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A2C94" w14:textId="040E5E61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5C9CBD4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BE3D3C0" w14:textId="179AF583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7E3F3859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A61B919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7206DD34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0BF7E399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D72C548" w14:textId="5A6511D2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19"/>
        <w:gridCol w:w="2160"/>
        <w:gridCol w:w="2274"/>
        <w:gridCol w:w="2119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Odwoanieprzypisukocowego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3FB99DAA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654677">
        <w:trPr>
          <w:trHeight w:val="276"/>
        </w:trPr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89"/>
        <w:gridCol w:w="2233"/>
        <w:gridCol w:w="2266"/>
        <w:gridCol w:w="2084"/>
      </w:tblGrid>
      <w:tr w:rsidR="00887CE1" w:rsidRPr="007673FA" w14:paraId="5D72C563" w14:textId="77777777" w:rsidTr="00B20C07">
        <w:trPr>
          <w:trHeight w:val="371"/>
        </w:trPr>
        <w:tc>
          <w:tcPr>
            <w:tcW w:w="2189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33" w:type="dxa"/>
            <w:shd w:val="clear" w:color="auto" w:fill="FFFFFF"/>
          </w:tcPr>
          <w:p w14:paraId="5D72C560" w14:textId="525545BA" w:rsidR="00887CE1" w:rsidRPr="007673FA" w:rsidRDefault="00B20C07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spellStart"/>
            <w:r w:rsidRPr="00795AFD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>Strzemiński</w:t>
            </w:r>
            <w:proofErr w:type="spellEnd"/>
            <w:r w:rsidRPr="00795AFD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 xml:space="preserve"> Academy </w:t>
            </w:r>
            <w:r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br/>
              <w:t xml:space="preserve">of </w:t>
            </w:r>
            <w:r w:rsidRPr="00795AFD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 xml:space="preserve">Fine Arts </w:t>
            </w:r>
            <w:proofErr w:type="spellStart"/>
            <w:r w:rsidRPr="00795AFD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>Łódź</w:t>
            </w:r>
            <w:proofErr w:type="spellEnd"/>
          </w:p>
        </w:tc>
        <w:tc>
          <w:tcPr>
            <w:tcW w:w="2266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084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B20C07" w:rsidRPr="007673FA" w14:paraId="5D72C56A" w14:textId="77777777" w:rsidTr="00B20C07">
        <w:trPr>
          <w:trHeight w:val="371"/>
        </w:trPr>
        <w:tc>
          <w:tcPr>
            <w:tcW w:w="2189" w:type="dxa"/>
            <w:shd w:val="clear" w:color="auto" w:fill="FFFFFF"/>
          </w:tcPr>
          <w:p w14:paraId="5D72C564" w14:textId="3BB4CB4D" w:rsidR="00B20C07" w:rsidRPr="001264FF" w:rsidRDefault="00B20C07" w:rsidP="00B20C07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B20C07" w:rsidRPr="005E466D" w:rsidRDefault="00B20C07" w:rsidP="00B20C07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B20C07" w:rsidRPr="007673FA" w:rsidRDefault="00B20C07" w:rsidP="00B20C07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33" w:type="dxa"/>
            <w:shd w:val="clear" w:color="auto" w:fill="FFFFFF"/>
          </w:tcPr>
          <w:p w14:paraId="5D72C567" w14:textId="441BB687" w:rsidR="00B20C07" w:rsidRPr="007673FA" w:rsidRDefault="00B20C07" w:rsidP="00B20C07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95AFD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>PL LODZ05</w:t>
            </w:r>
          </w:p>
        </w:tc>
        <w:tc>
          <w:tcPr>
            <w:tcW w:w="2266" w:type="dxa"/>
            <w:vMerge/>
            <w:shd w:val="clear" w:color="auto" w:fill="FFFFFF"/>
          </w:tcPr>
          <w:p w14:paraId="5D72C568" w14:textId="77777777" w:rsidR="00B20C07" w:rsidRPr="007673FA" w:rsidRDefault="00B20C07" w:rsidP="00B20C07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084" w:type="dxa"/>
            <w:vMerge/>
            <w:shd w:val="clear" w:color="auto" w:fill="FFFFFF"/>
          </w:tcPr>
          <w:p w14:paraId="5D72C569" w14:textId="77777777" w:rsidR="00B20C07" w:rsidRPr="007673FA" w:rsidRDefault="00B20C07" w:rsidP="00B20C07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B20C07" w:rsidRPr="007673FA" w14:paraId="5D72C56F" w14:textId="77777777" w:rsidTr="00B20C07">
        <w:trPr>
          <w:trHeight w:val="559"/>
        </w:trPr>
        <w:tc>
          <w:tcPr>
            <w:tcW w:w="2189" w:type="dxa"/>
            <w:shd w:val="clear" w:color="auto" w:fill="FFFFFF"/>
          </w:tcPr>
          <w:p w14:paraId="5D72C56B" w14:textId="77777777" w:rsidR="00B20C07" w:rsidRPr="007673FA" w:rsidRDefault="00B20C07" w:rsidP="00B20C07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3" w:type="dxa"/>
            <w:shd w:val="clear" w:color="auto" w:fill="FFFFFF"/>
          </w:tcPr>
          <w:p w14:paraId="5D72C56C" w14:textId="095DD8F6" w:rsidR="00B20C07" w:rsidRPr="007673FA" w:rsidRDefault="00B20C07" w:rsidP="00B20C07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ul. Wojska Polskiego </w:t>
            </w:r>
            <w:r>
              <w:rPr>
                <w:rFonts w:ascii="Verdana" w:hAnsi="Verdana" w:cs="Arial"/>
                <w:sz w:val="18"/>
                <w:szCs w:val="18"/>
              </w:rPr>
              <w:br/>
            </w:r>
            <w:r>
              <w:rPr>
                <w:rFonts w:ascii="Verdana" w:hAnsi="Verdana" w:cs="Arial"/>
                <w:sz w:val="18"/>
                <w:szCs w:val="18"/>
              </w:rPr>
              <w:t>121</w:t>
            </w:r>
            <w:r>
              <w:rPr>
                <w:rFonts w:ascii="Verdana" w:hAnsi="Verdana" w:cs="Arial"/>
                <w:sz w:val="18"/>
                <w:szCs w:val="18"/>
              </w:rPr>
              <w:t xml:space="preserve">, </w:t>
            </w:r>
            <w:r>
              <w:rPr>
                <w:rFonts w:ascii="Verdana" w:hAnsi="Verdana" w:cs="Arial"/>
                <w:sz w:val="18"/>
                <w:szCs w:val="18"/>
              </w:rPr>
              <w:t>91-726 Łódź</w:t>
            </w:r>
          </w:p>
        </w:tc>
        <w:tc>
          <w:tcPr>
            <w:tcW w:w="2266" w:type="dxa"/>
            <w:shd w:val="clear" w:color="auto" w:fill="FFFFFF"/>
          </w:tcPr>
          <w:p w14:paraId="5D72C56D" w14:textId="77777777" w:rsidR="00B20C07" w:rsidRPr="005E466D" w:rsidRDefault="00B20C07" w:rsidP="00B20C0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084" w:type="dxa"/>
            <w:shd w:val="clear" w:color="auto" w:fill="FFFFFF"/>
          </w:tcPr>
          <w:p w14:paraId="5D72C56E" w14:textId="323D9156" w:rsidR="00B20C07" w:rsidRPr="007673FA" w:rsidRDefault="00B20C07" w:rsidP="00B20C07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795AFD">
              <w:rPr>
                <w:rFonts w:ascii="Verdana" w:hAnsi="Verdana" w:cs="Arial"/>
                <w:b/>
                <w:sz w:val="16"/>
                <w:szCs w:val="16"/>
                <w:lang w:val="en-GB"/>
              </w:rPr>
              <w:t>POLAND/PL</w:t>
            </w:r>
          </w:p>
        </w:tc>
      </w:tr>
      <w:tr w:rsidR="00B20C07" w:rsidRPr="00E02718" w14:paraId="5D72C574" w14:textId="77777777" w:rsidTr="00B20C07">
        <w:tc>
          <w:tcPr>
            <w:tcW w:w="2189" w:type="dxa"/>
            <w:shd w:val="clear" w:color="auto" w:fill="FFFFFF"/>
          </w:tcPr>
          <w:p w14:paraId="5D72C570" w14:textId="77777777" w:rsidR="00B20C07" w:rsidRPr="007673FA" w:rsidRDefault="00B20C07" w:rsidP="00B20C07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3" w:type="dxa"/>
            <w:shd w:val="clear" w:color="auto" w:fill="FFFFFF"/>
          </w:tcPr>
          <w:p w14:paraId="5D72C571" w14:textId="77777777" w:rsidR="00B20C07" w:rsidRPr="007673FA" w:rsidRDefault="00B20C07" w:rsidP="00B20C07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6" w:type="dxa"/>
            <w:shd w:val="clear" w:color="auto" w:fill="FFFFFF"/>
          </w:tcPr>
          <w:p w14:paraId="5D72C572" w14:textId="77777777" w:rsidR="00B20C07" w:rsidRPr="00E02718" w:rsidRDefault="00B20C07" w:rsidP="00B20C07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084" w:type="dxa"/>
            <w:shd w:val="clear" w:color="auto" w:fill="FFFFFF"/>
          </w:tcPr>
          <w:p w14:paraId="5D72C573" w14:textId="77777777" w:rsidR="00B20C07" w:rsidRPr="00E02718" w:rsidRDefault="00B20C07" w:rsidP="00B20C07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Odwoanieprzypisukocowego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654677">
        <w:trPr>
          <w:trHeight w:val="404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654677">
        <w:trPr>
          <w:trHeight w:val="518"/>
        </w:trPr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FF0932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FF0932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654677">
      <w:pPr>
        <w:pStyle w:val="Text4"/>
        <w:pBdr>
          <w:bottom w:val="single" w:sz="6" w:space="0" w:color="auto"/>
        </w:pBdr>
        <w:ind w:left="0"/>
        <w:rPr>
          <w:lang w:val="en-GB"/>
        </w:rPr>
      </w:pPr>
    </w:p>
    <w:p w14:paraId="5D72C597" w14:textId="5ABB528F" w:rsidR="00967A21" w:rsidRDefault="00967A21" w:rsidP="00967A21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</w:t>
      </w:r>
      <w:r w:rsidR="002C6870">
        <w:rPr>
          <w:rFonts w:ascii="Verdana" w:hAnsi="Verdana" w:cs="Arial"/>
          <w:sz w:val="20"/>
          <w:lang w:val="en-GB"/>
        </w:rPr>
        <w:t>ok at the end notes on page 3.</w:t>
      </w:r>
    </w:p>
    <w:p w14:paraId="19919A95" w14:textId="7E5AE98D" w:rsidR="00F550D9" w:rsidRPr="00F550D9" w:rsidRDefault="00377526" w:rsidP="00F550D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2C6870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2EC82FA2" w:rsidR="008F1CA2" w:rsidRDefault="00B20C07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18"/>
                <w:szCs w:val="18"/>
                <w:lang w:val="pl-PL"/>
              </w:rPr>
              <w:t xml:space="preserve">(proszę podać nazwę szkolenia lub jeśli to praca równoległa to proszę </w:t>
            </w:r>
            <w:proofErr w:type="spellStart"/>
            <w:r>
              <w:rPr>
                <w:rFonts w:ascii="Verdana" w:hAnsi="Verdana" w:cs="Calibri"/>
                <w:b/>
                <w:sz w:val="18"/>
                <w:szCs w:val="18"/>
                <w:lang w:val="pl-PL"/>
              </w:rPr>
              <w:t>wpisąć</w:t>
            </w:r>
            <w:proofErr w:type="spellEnd"/>
            <w:r>
              <w:rPr>
                <w:rFonts w:ascii="Verdana" w:hAnsi="Verdana" w:cs="Calibri"/>
                <w:b/>
                <w:sz w:val="18"/>
                <w:szCs w:val="18"/>
                <w:lang w:val="pl-PL"/>
              </w:rPr>
              <w:t xml:space="preserve"> </w:t>
            </w:r>
            <w:proofErr w:type="spellStart"/>
            <w:r>
              <w:rPr>
                <w:rFonts w:ascii="Verdana" w:hAnsi="Verdana" w:cs="Calibri"/>
                <w:b/>
                <w:sz w:val="18"/>
                <w:szCs w:val="18"/>
                <w:lang w:val="pl-PL"/>
              </w:rPr>
              <w:t>job</w:t>
            </w:r>
            <w:proofErr w:type="spellEnd"/>
            <w:r>
              <w:rPr>
                <w:rFonts w:ascii="Verdana" w:hAnsi="Verdana" w:cs="Calibri"/>
                <w:b/>
                <w:sz w:val="18"/>
                <w:szCs w:val="18"/>
                <w:lang w:val="pl-PL"/>
              </w:rPr>
              <w:t xml:space="preserve"> </w:t>
            </w:r>
            <w:proofErr w:type="spellStart"/>
            <w:r>
              <w:rPr>
                <w:rFonts w:ascii="Verdana" w:hAnsi="Verdana" w:cs="Calibri"/>
                <w:b/>
                <w:sz w:val="18"/>
                <w:szCs w:val="18"/>
                <w:lang w:val="pl-PL"/>
              </w:rPr>
              <w:t>shadowing</w:t>
            </w:r>
            <w:proofErr w:type="spellEnd"/>
            <w:r>
              <w:rPr>
                <w:rFonts w:ascii="Verdana" w:hAnsi="Verdana" w:cs="Calibri"/>
                <w:b/>
                <w:sz w:val="18"/>
                <w:szCs w:val="18"/>
                <w:lang w:val="pl-PL"/>
              </w:rPr>
              <w:t xml:space="preserve"> i podać jednostkę instytucji przyjmującej, w której będzie realizowane szkolenie, np. </w:t>
            </w:r>
            <w:proofErr w:type="spellStart"/>
            <w:r>
              <w:rPr>
                <w:rFonts w:ascii="Verdana" w:hAnsi="Verdana" w:cs="Calibri"/>
                <w:b/>
                <w:sz w:val="18"/>
                <w:szCs w:val="18"/>
                <w:lang w:val="pl-PL"/>
              </w:rPr>
              <w:t>job</w:t>
            </w:r>
            <w:proofErr w:type="spellEnd"/>
            <w:r>
              <w:rPr>
                <w:rFonts w:ascii="Verdana" w:hAnsi="Verdana" w:cs="Calibri"/>
                <w:b/>
                <w:sz w:val="18"/>
                <w:szCs w:val="18"/>
                <w:lang w:val="pl-PL"/>
              </w:rPr>
              <w:t xml:space="preserve"> </w:t>
            </w:r>
            <w:proofErr w:type="spellStart"/>
            <w:r>
              <w:rPr>
                <w:rFonts w:ascii="Verdana" w:hAnsi="Verdana" w:cs="Calibri"/>
                <w:b/>
                <w:sz w:val="18"/>
                <w:szCs w:val="18"/>
                <w:lang w:val="pl-PL"/>
              </w:rPr>
              <w:t>shadowning</w:t>
            </w:r>
            <w:proofErr w:type="spellEnd"/>
            <w:r>
              <w:rPr>
                <w:rFonts w:ascii="Verdana" w:hAnsi="Verdana" w:cs="Calibri"/>
                <w:b/>
                <w:sz w:val="18"/>
                <w:szCs w:val="18"/>
                <w:lang w:val="pl-PL"/>
              </w:rPr>
              <w:t xml:space="preserve">, </w:t>
            </w:r>
            <w:proofErr w:type="spellStart"/>
            <w:r>
              <w:rPr>
                <w:rFonts w:ascii="Verdana" w:hAnsi="Verdana" w:cs="Calibri"/>
                <w:b/>
                <w:sz w:val="18"/>
                <w:szCs w:val="18"/>
                <w:lang w:val="pl-PL"/>
              </w:rPr>
              <w:t>Promotion</w:t>
            </w:r>
            <w:proofErr w:type="spellEnd"/>
            <w:r>
              <w:rPr>
                <w:rFonts w:ascii="Verdana" w:hAnsi="Verdana" w:cs="Calibri"/>
                <w:b/>
                <w:sz w:val="18"/>
                <w:szCs w:val="18"/>
                <w:lang w:val="pl-PL"/>
              </w:rPr>
              <w:t xml:space="preserve"> Office, University of </w:t>
            </w:r>
            <w:proofErr w:type="spellStart"/>
            <w:r>
              <w:rPr>
                <w:rFonts w:ascii="Verdana" w:hAnsi="Verdana" w:cs="Calibri"/>
                <w:b/>
                <w:sz w:val="18"/>
                <w:szCs w:val="18"/>
                <w:lang w:val="pl-PL"/>
              </w:rPr>
              <w:t>Leeds</w:t>
            </w:r>
            <w:proofErr w:type="spellEnd"/>
            <w:r>
              <w:rPr>
                <w:rFonts w:ascii="Verdana" w:hAnsi="Verdana" w:cs="Calibri"/>
                <w:b/>
                <w:sz w:val="18"/>
                <w:szCs w:val="18"/>
                <w:lang w:val="pl-PL"/>
              </w:rPr>
              <w:t xml:space="preserve"> - proszę usunąć zapis w nawiasie po wypełnieniu pola)</w:t>
            </w: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73BEF2C5" w14:textId="77777777" w:rsidR="00B20C07" w:rsidRDefault="00B20C07" w:rsidP="00B20C07">
            <w:pPr>
              <w:pStyle w:val="Akapitzlist"/>
              <w:numPr>
                <w:ilvl w:val="0"/>
                <w:numId w:val="45"/>
              </w:numPr>
              <w:spacing w:before="240" w:after="120"/>
              <w:rPr>
                <w:rFonts w:ascii="Verdana" w:hAnsi="Verdana" w:cs="Calibri"/>
                <w:b/>
                <w:sz w:val="20"/>
              </w:rPr>
            </w:pPr>
            <w:r>
              <w:rPr>
                <w:rFonts w:ascii="Verdana" w:hAnsi="Verdana" w:cs="Calibri"/>
                <w:b/>
                <w:sz w:val="20"/>
              </w:rPr>
              <w:t>developing of international cooperation</w:t>
            </w:r>
          </w:p>
          <w:p w14:paraId="7F745CBC" w14:textId="77777777" w:rsidR="00B20C07" w:rsidRDefault="00B20C07" w:rsidP="00B20C07">
            <w:pPr>
              <w:pStyle w:val="Akapitzlist"/>
              <w:numPr>
                <w:ilvl w:val="0"/>
                <w:numId w:val="45"/>
              </w:numPr>
              <w:spacing w:before="240" w:after="120"/>
              <w:rPr>
                <w:rFonts w:ascii="Verdana" w:hAnsi="Verdana" w:cs="Calibri"/>
                <w:b/>
                <w:sz w:val="20"/>
              </w:rPr>
            </w:pPr>
            <w:r>
              <w:rPr>
                <w:rFonts w:ascii="Verdana" w:hAnsi="Verdana" w:cs="Calibri"/>
                <w:b/>
                <w:sz w:val="20"/>
              </w:rPr>
              <w:t>supporting internationalisation process in both institutions</w:t>
            </w:r>
          </w:p>
          <w:p w14:paraId="2E168B2A" w14:textId="77777777" w:rsidR="00B20C07" w:rsidRDefault="00B20C07" w:rsidP="00B20C07">
            <w:pPr>
              <w:pStyle w:val="Akapitzlist"/>
              <w:numPr>
                <w:ilvl w:val="0"/>
                <w:numId w:val="45"/>
              </w:numPr>
              <w:spacing w:before="240" w:after="120"/>
              <w:rPr>
                <w:rFonts w:ascii="Verdana" w:hAnsi="Verdana" w:cs="Calibri"/>
                <w:b/>
                <w:sz w:val="20"/>
              </w:rPr>
            </w:pPr>
            <w:r>
              <w:rPr>
                <w:rFonts w:ascii="Verdana" w:hAnsi="Verdana" w:cs="Calibri"/>
                <w:b/>
                <w:sz w:val="20"/>
              </w:rPr>
              <w:t>experience exchange connected to the participant’s work environment which leads to improving his/her skills and competences</w:t>
            </w:r>
          </w:p>
          <w:p w14:paraId="31E58F45" w14:textId="77777777" w:rsidR="00B20C07" w:rsidRDefault="00B20C07" w:rsidP="00B20C07">
            <w:pPr>
              <w:pStyle w:val="Akapitzlist"/>
              <w:numPr>
                <w:ilvl w:val="0"/>
                <w:numId w:val="45"/>
              </w:numPr>
              <w:spacing w:before="240" w:after="120"/>
              <w:rPr>
                <w:rFonts w:ascii="Verdana" w:hAnsi="Verdana" w:cs="Calibri"/>
                <w:b/>
                <w:sz w:val="20"/>
              </w:rPr>
            </w:pPr>
            <w:r>
              <w:rPr>
                <w:rFonts w:ascii="Verdana" w:hAnsi="Verdana" w:cs="Calibri"/>
                <w:b/>
                <w:sz w:val="20"/>
              </w:rPr>
              <w:t>contributing to modernization of management processes and procedures in the participant’s work environment</w:t>
            </w:r>
          </w:p>
          <w:p w14:paraId="4EB608B5" w14:textId="77777777" w:rsidR="00B20C07" w:rsidRDefault="00B20C07" w:rsidP="00B20C07">
            <w:pPr>
              <w:pStyle w:val="Akapitzlist"/>
              <w:numPr>
                <w:ilvl w:val="0"/>
                <w:numId w:val="45"/>
              </w:numPr>
              <w:spacing w:before="240" w:after="120"/>
              <w:rPr>
                <w:rFonts w:ascii="Verdana" w:hAnsi="Verdana" w:cs="Calibri"/>
                <w:b/>
                <w:sz w:val="20"/>
              </w:rPr>
            </w:pPr>
            <w:proofErr w:type="spellStart"/>
            <w:r>
              <w:rPr>
                <w:rFonts w:ascii="Verdana" w:hAnsi="Verdana" w:cs="Calibri"/>
                <w:b/>
                <w:sz w:val="20"/>
              </w:rPr>
              <w:t>enhacing</w:t>
            </w:r>
            <w:proofErr w:type="spellEnd"/>
            <w:r>
              <w:rPr>
                <w:rFonts w:ascii="Verdana" w:hAnsi="Verdana" w:cs="Calibri"/>
                <w:b/>
                <w:sz w:val="20"/>
              </w:rPr>
              <w:t xml:space="preserve"> quality in the participant’s work environment </w:t>
            </w:r>
          </w:p>
          <w:p w14:paraId="3878DBE6" w14:textId="77777777" w:rsidR="00B20C07" w:rsidRDefault="00B20C07" w:rsidP="00B20C07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AFAC046" w14:textId="0F98DFB9" w:rsidR="008F1CA2" w:rsidRDefault="00B20C07" w:rsidP="00B20C07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18"/>
                <w:szCs w:val="18"/>
                <w:lang w:val="pl-PL"/>
              </w:rPr>
              <w:t>(proszę skorygować lub dodać kolejne punkty jeśli związane są z mobilnością - proszę usunąć zapis w języku polskim po wypełnieniu pola)</w:t>
            </w: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67D2829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168C0A02" w:rsidR="008F1CA2" w:rsidRDefault="00B20C07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18"/>
                <w:szCs w:val="18"/>
                <w:lang w:val="pl-PL"/>
              </w:rPr>
              <w:t>(proszę opisać program szkolenia wskazując na zakres planowanych działań - proszę usunąć zapis w języku polskim po wypełnieniu pola)</w:t>
            </w: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1AA1BC2D" w14:textId="33F05683" w:rsidR="008F1CA2" w:rsidRDefault="00377526" w:rsidP="00B20C0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lastRenderedPageBreak/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0C1856EB" w14:textId="77777777" w:rsidR="00B20C07" w:rsidRDefault="00B20C07" w:rsidP="00B20C07">
            <w:pPr>
              <w:pStyle w:val="Akapitzlist"/>
              <w:numPr>
                <w:ilvl w:val="0"/>
                <w:numId w:val="45"/>
              </w:numPr>
              <w:spacing w:before="240" w:after="120"/>
              <w:rPr>
                <w:rFonts w:ascii="Verdana" w:hAnsi="Verdana" w:cs="Calibri"/>
                <w:b/>
                <w:sz w:val="20"/>
              </w:rPr>
            </w:pPr>
            <w:r>
              <w:rPr>
                <w:rFonts w:ascii="Verdana" w:hAnsi="Verdana" w:cs="Calibri"/>
                <w:b/>
                <w:sz w:val="20"/>
              </w:rPr>
              <w:t>improving language, interpersonal and other work related competences of the participant</w:t>
            </w:r>
          </w:p>
          <w:p w14:paraId="1CCB1E49" w14:textId="77777777" w:rsidR="00B20C07" w:rsidRDefault="00B20C07" w:rsidP="00B20C07">
            <w:pPr>
              <w:pStyle w:val="Akapitzlist"/>
              <w:numPr>
                <w:ilvl w:val="0"/>
                <w:numId w:val="45"/>
              </w:numPr>
              <w:spacing w:before="240" w:after="120"/>
              <w:rPr>
                <w:rFonts w:ascii="Verdana" w:hAnsi="Verdana" w:cs="Calibri"/>
                <w:b/>
                <w:sz w:val="20"/>
              </w:rPr>
            </w:pPr>
            <w:r>
              <w:rPr>
                <w:rFonts w:ascii="Verdana" w:hAnsi="Verdana" w:cs="Calibri"/>
                <w:b/>
                <w:sz w:val="20"/>
              </w:rPr>
              <w:t>strengthening internationalization and international cooperation in both institutions</w:t>
            </w:r>
          </w:p>
          <w:p w14:paraId="375590BD" w14:textId="77777777" w:rsidR="00B20C07" w:rsidRPr="003F7D22" w:rsidRDefault="00B20C07" w:rsidP="00B20C07">
            <w:pPr>
              <w:pStyle w:val="Akapitzlist"/>
              <w:numPr>
                <w:ilvl w:val="0"/>
                <w:numId w:val="45"/>
              </w:numPr>
              <w:spacing w:before="240" w:after="120"/>
              <w:rPr>
                <w:rFonts w:ascii="Verdana" w:hAnsi="Verdana" w:cs="Calibri"/>
                <w:b/>
                <w:sz w:val="20"/>
              </w:rPr>
            </w:pPr>
            <w:r>
              <w:rPr>
                <w:rFonts w:ascii="Verdana" w:hAnsi="Verdana" w:cs="Calibri"/>
                <w:b/>
                <w:sz w:val="20"/>
              </w:rPr>
              <w:t>improving the network of contacts between similar units in both institutions</w:t>
            </w:r>
          </w:p>
          <w:p w14:paraId="193F7CC5" w14:textId="689E81AB" w:rsidR="008F1CA2" w:rsidRDefault="00B20C07" w:rsidP="00B20C07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18"/>
                <w:szCs w:val="18"/>
                <w:lang w:val="pl-PL"/>
              </w:rPr>
              <w:t>(proszę dodać kolejne punkty jeśli związane są z mobilnością -  proszę usunąć zapis w języku polskim po wypełnieniu pola)</w:t>
            </w: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Odwoanieprzypisukocowego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2C6870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Odwoanieprzypisudoln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D0F3F" w14:textId="77777777" w:rsidR="00FF0932" w:rsidRDefault="00FF0932">
      <w:r>
        <w:separator/>
      </w:r>
    </w:p>
  </w:endnote>
  <w:endnote w:type="continuationSeparator" w:id="0">
    <w:p w14:paraId="20B21D17" w14:textId="77777777" w:rsidR="00FF0932" w:rsidRDefault="00FF0932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Style w:val="Odwoanieprzypisukocowego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019B0ECA" w:rsidR="00B20C07" w:rsidRPr="002A2E71" w:rsidRDefault="00B20C07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receives.. It is only applicable to higher education institutions located in</w:t>
      </w:r>
      <w:r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D72C5CD" w14:textId="77777777" w:rsidR="00B20C07" w:rsidRPr="002A2E71" w:rsidRDefault="00B20C07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29355CE6" w:rsidR="009F2721" w:rsidRPr="002A2E71" w:rsidRDefault="009F2721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A2E71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A2E71">
        <w:rPr>
          <w:rFonts w:ascii="Verdana" w:hAnsi="Verdana"/>
          <w:sz w:val="16"/>
          <w:szCs w:val="16"/>
          <w:lang w:val="en-GB"/>
        </w:rPr>
        <w:t xml:space="preserve">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6AFFC985" w:rsidR="008F1CA2" w:rsidRPr="008F1CA2" w:rsidRDefault="008F1CA2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</w:t>
      </w:r>
      <w:r w:rsidR="00EC5ADF">
        <w:rPr>
          <w:rFonts w:ascii="Verdana" w:hAnsi="Verdana" w:cs="Calibri"/>
          <w:sz w:val="16"/>
          <w:szCs w:val="16"/>
          <w:lang w:val="en-GB"/>
        </w:rPr>
        <w:t xml:space="preserve"> third </w:t>
      </w:r>
      <w:proofErr w:type="spellStart"/>
      <w:r w:rsidR="00EC5ADF">
        <w:rPr>
          <w:rFonts w:ascii="Verdana" w:hAnsi="Verdana" w:cs="Calibri"/>
          <w:sz w:val="16"/>
          <w:szCs w:val="16"/>
          <w:lang w:val="en-GB"/>
        </w:rPr>
        <w:t>coutnries</w:t>
      </w:r>
      <w:proofErr w:type="spellEnd"/>
      <w:r w:rsidR="00EC5ADF">
        <w:rPr>
          <w:rFonts w:ascii="Verdana" w:hAnsi="Verdana" w:cs="Calibri"/>
          <w:sz w:val="16"/>
          <w:szCs w:val="16"/>
          <w:lang w:val="en-GB"/>
        </w:rPr>
        <w:t xml:space="preserve"> not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>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40445A76" w:rsidR="009F32D0" w:rsidRDefault="009F32D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584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5" w14:textId="77777777" w:rsidR="005655B4" w:rsidRDefault="005655B4">
    <w:pPr>
      <w:pStyle w:val="Stopk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A4706" w14:textId="77777777" w:rsidR="00FF0932" w:rsidRDefault="00FF0932">
      <w:r>
        <w:separator/>
      </w:r>
    </w:p>
  </w:footnote>
  <w:footnote w:type="continuationSeparator" w:id="0">
    <w:p w14:paraId="02410C8B" w14:textId="77777777" w:rsidR="00FF0932" w:rsidRDefault="00FF0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0ADB2CF8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1558D2AE" w:rsidR="00E01AAA" w:rsidRPr="00967BFC" w:rsidRDefault="002C6870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5D72C5C7" wp14:editId="3B1D486A">
                    <wp:simplePos x="0" y="0"/>
                    <wp:positionH relativeFrom="column">
                      <wp:posOffset>-676416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259778B8" w:rsid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</w:p>
                              <w:p w14:paraId="3EFEF253" w14:textId="6CDB27DE" w:rsidR="002C6870" w:rsidRPr="00AD66BB" w:rsidRDefault="002C687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4" w14:textId="485FAFE6" w:rsidR="00AD66BB" w:rsidRPr="00AD66BB" w:rsidRDefault="007967A9" w:rsidP="002C6870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53.25pt;margin-top:2.25pt;width:136.1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" filled="f" stroked="f">
                    <v:textbox>
                      <w:txbxContent>
                        <w:p w14:paraId="5D72C5D1" w14:textId="259778B8" w:rsid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14:paraId="3EFEF253" w14:textId="6CDB27DE" w:rsidR="002C6870" w:rsidRPr="00AD66BB" w:rsidRDefault="002C687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485FAFE6" w:rsidR="00AD66BB" w:rsidRPr="00AD66BB" w:rsidRDefault="007967A9" w:rsidP="002C687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D72C5C2" w14:textId="77777777" w:rsidR="00506408" w:rsidRPr="00495B18" w:rsidRDefault="00506408" w:rsidP="00967BF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4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E133EF"/>
    <w:multiLevelType w:val="hybridMultilevel"/>
    <w:tmpl w:val="684EF6A6"/>
    <w:lvl w:ilvl="0" w:tplc="7AC208A2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8"/>
  </w:num>
  <w:num w:numId="5">
    <w:abstractNumId w:val="21"/>
  </w:num>
  <w:num w:numId="6">
    <w:abstractNumId w:val="27"/>
  </w:num>
  <w:num w:numId="7">
    <w:abstractNumId w:val="42"/>
  </w:num>
  <w:num w:numId="8">
    <w:abstractNumId w:val="43"/>
  </w:num>
  <w:num w:numId="9">
    <w:abstractNumId w:val="25"/>
  </w:num>
  <w:num w:numId="10">
    <w:abstractNumId w:val="41"/>
  </w:num>
  <w:num w:numId="11">
    <w:abstractNumId w:val="39"/>
  </w:num>
  <w:num w:numId="12">
    <w:abstractNumId w:val="31"/>
  </w:num>
  <w:num w:numId="13">
    <w:abstractNumId w:val="37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44"/>
  </w:num>
  <w:num w:numId="19">
    <w:abstractNumId w:val="33"/>
  </w:num>
  <w:num w:numId="20">
    <w:abstractNumId w:val="18"/>
  </w:num>
  <w:num w:numId="21">
    <w:abstractNumId w:val="29"/>
  </w:num>
  <w:num w:numId="22">
    <w:abstractNumId w:val="30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7"/>
  </w:num>
  <w:num w:numId="28">
    <w:abstractNumId w:val="11"/>
  </w:num>
  <w:num w:numId="29">
    <w:abstractNumId w:val="38"/>
  </w:num>
  <w:num w:numId="30">
    <w:abstractNumId w:val="34"/>
  </w:num>
  <w:num w:numId="31">
    <w:abstractNumId w:val="24"/>
  </w:num>
  <w:num w:numId="32">
    <w:abstractNumId w:val="13"/>
  </w:num>
  <w:num w:numId="33">
    <w:abstractNumId w:val="36"/>
  </w:num>
  <w:num w:numId="34">
    <w:abstractNumId w:val="14"/>
  </w:num>
  <w:num w:numId="35">
    <w:abstractNumId w:val="15"/>
  </w:num>
  <w:num w:numId="36">
    <w:abstractNumId w:val="12"/>
  </w:num>
  <w:num w:numId="37">
    <w:abstractNumId w:val="9"/>
  </w:num>
  <w:num w:numId="38">
    <w:abstractNumId w:val="36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87CED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0C07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640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932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A28D27E7-02FF-4C80-B408-99EE1B1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link w:val="TekstprzypisukocowegoZnak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3A106990-1DF0-4049-905B-09068F34FDC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4</Pages>
  <Words>498</Words>
  <Characters>3429</Characters>
  <Application>Microsoft Office Word</Application>
  <DocSecurity>0</DocSecurity>
  <PresentationFormat>Microsoft Word 11.0</PresentationFormat>
  <Lines>54</Lines>
  <Paragraphs>10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3917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Beata Bloch</cp:lastModifiedBy>
  <cp:revision>3</cp:revision>
  <cp:lastPrinted>2013-11-06T08:46:00Z</cp:lastPrinted>
  <dcterms:created xsi:type="dcterms:W3CDTF">2023-02-06T10:24:00Z</dcterms:created>
  <dcterms:modified xsi:type="dcterms:W3CDTF">2023-02-06T10:27:00Z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