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73"/>
        <w:gridCol w:w="2228"/>
        <w:gridCol w:w="218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D1C51AE" w:rsidR="00116FBB" w:rsidRPr="005E466D" w:rsidRDefault="00A91493" w:rsidP="00A914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0CF1546" w:rsidR="007967A9" w:rsidRPr="005E466D" w:rsidRDefault="00A9149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74C68C8" w:rsidR="007967A9" w:rsidRPr="005E466D" w:rsidRDefault="00A9149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BE4131D" w:rsidR="007967A9" w:rsidRPr="005E466D" w:rsidRDefault="00A9149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201E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201E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1E0A16E" w14:textId="77777777" w:rsidR="00A91493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Teaching activities for students of ………………………. (receiving institution)</w:t>
            </w:r>
          </w:p>
          <w:p w14:paraId="219DB6EE" w14:textId="77777777" w:rsidR="00A91493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through running ………………………(lectures, workshops, trainings, presentation) for a group of ……………………….(BA, MA, PhD) students</w:t>
            </w:r>
          </w:p>
          <w:p w14:paraId="3A7F8442" w14:textId="77777777" w:rsidR="00A91493" w:rsidRPr="00490F95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661749" w14:textId="4901A082" w:rsidR="00153B61" w:rsidRPr="00490F95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wybrać prawidłowe z sugerowanych w nawiasach odpowiedzi - proszę usunąć wszystkie zapisy w nawiasach po wypełnieniu pola,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0530E25C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of international cooperation</w:t>
            </w:r>
          </w:p>
          <w:p w14:paraId="3F6895D9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supporting internationalisation process in both institutions</w:t>
            </w:r>
          </w:p>
          <w:p w14:paraId="2A49890A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experience exchange in the participant’s field which leads to improving his/her knowledge, skills and competences</w:t>
            </w:r>
          </w:p>
          <w:p w14:paraId="621B0AFD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contributing to modernization of management processes and procedures in the participant’s work environment</w:t>
            </w:r>
          </w:p>
          <w:p w14:paraId="42817B41" w14:textId="77777777" w:rsidR="00A91493" w:rsidRPr="0042117C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collecting materials for future teaching activities </w:t>
            </w:r>
          </w:p>
          <w:p w14:paraId="74B177CB" w14:textId="7C62434D" w:rsidR="00153B61" w:rsidRDefault="00A91493" w:rsidP="00A9149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9A1513E" w14:textId="77777777" w:rsidR="00A91493" w:rsidRPr="0042117C" w:rsidRDefault="00A91493" w:rsidP="00A914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  <w:r>
              <w:rPr>
                <w:rFonts w:ascii="Verdana" w:hAnsi="Verdana" w:cs="Calibri"/>
                <w:b/>
                <w:sz w:val="20"/>
                <w:lang w:val="pl-PL"/>
              </w:rPr>
              <w:t>(</w:t>
            </w:r>
            <w:r w:rsidRPr="00A91493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Proszę przedstawić szczegółowy program nauczania: ilość godzin, rodzaj przeprowadzanych zajęć, ich formę oraz tematykę -</w:t>
            </w:r>
            <w:r>
              <w:rPr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3C6AA4">
              <w:rPr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</w:t>
            </w:r>
            <w:r w:rsidRPr="003C6AA4">
              <w:rPr>
                <w:rFonts w:ascii="Verdana" w:hAnsi="Verdana" w:cs="Calibri"/>
                <w:b/>
                <w:sz w:val="20"/>
                <w:lang w:val="pl-PL"/>
              </w:rPr>
              <w:t>)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8AEA4C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teaching and language competences of the participant</w:t>
            </w:r>
          </w:p>
          <w:p w14:paraId="214B2B72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strengthening internationalization and international cooperation in both institutions</w:t>
            </w:r>
          </w:p>
          <w:p w14:paraId="5BCE72FA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interpersonal competences of the participant</w:t>
            </w:r>
          </w:p>
          <w:p w14:paraId="1A1DD45D" w14:textId="77777777" w:rsidR="00A91493" w:rsidRPr="0042117C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gaining new knowledge by students at both institutions</w:t>
            </w:r>
          </w:p>
          <w:p w14:paraId="5509129B" w14:textId="0568AAB6" w:rsidR="00153B61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1737" w14:textId="77777777" w:rsidR="004201EF" w:rsidRDefault="004201EF">
      <w:r>
        <w:separator/>
      </w:r>
    </w:p>
  </w:endnote>
  <w:endnote w:type="continuationSeparator" w:id="0">
    <w:p w14:paraId="3D23CDD4" w14:textId="77777777" w:rsidR="004201EF" w:rsidRDefault="004201E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9DCC" w14:textId="77777777" w:rsidR="004201EF" w:rsidRDefault="004201EF">
      <w:r>
        <w:separator/>
      </w:r>
    </w:p>
  </w:footnote>
  <w:footnote w:type="continuationSeparator" w:id="0">
    <w:p w14:paraId="42A8B956" w14:textId="77777777" w:rsidR="004201EF" w:rsidRDefault="0042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1EF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344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BDD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1493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0EF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AE1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650</Words>
  <Characters>3905</Characters>
  <Application>Microsoft Office Word</Application>
  <DocSecurity>0</DocSecurity>
  <PresentationFormat>Microsoft Word 11.0</PresentationFormat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4546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Beata Bloch</cp:lastModifiedBy>
  <cp:revision>2</cp:revision>
  <cp:lastPrinted>2013-11-06T08:46:00Z</cp:lastPrinted>
  <dcterms:created xsi:type="dcterms:W3CDTF">2024-03-22T13:38:00Z</dcterms:created>
  <dcterms:modified xsi:type="dcterms:W3CDTF">2024-03-22T13:38:00Z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