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3510"/>
        <w:gridCol w:w="1560"/>
        <w:gridCol w:w="1701"/>
        <w:gridCol w:w="2157"/>
      </w:tblGrid>
      <w:tr w:rsidR="00377526" w:rsidRPr="007673FA" w:rsidTr="00140CD0">
        <w:trPr>
          <w:trHeight w:val="334"/>
        </w:trPr>
        <w:tc>
          <w:tcPr>
            <w:tcW w:w="3510"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140CD0">
        <w:trPr>
          <w:trHeight w:val="412"/>
        </w:trPr>
        <w:tc>
          <w:tcPr>
            <w:tcW w:w="3510"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140CD0">
        <w:tc>
          <w:tcPr>
            <w:tcW w:w="3510"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rsidTr="00140CD0">
        <w:tc>
          <w:tcPr>
            <w:tcW w:w="3510"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EB09A1" w:rsidP="00A07EA6">
            <w:pPr>
              <w:ind w:right="-993"/>
              <w:jc w:val="left"/>
              <w:rPr>
                <w:rFonts w:ascii="Verdana" w:hAnsi="Verdana" w:cs="Arial"/>
                <w:b/>
                <w:color w:val="002060"/>
                <w:sz w:val="20"/>
                <w:lang w:val="en-GB"/>
              </w:rPr>
            </w:pPr>
            <w:proofErr w:type="spellStart"/>
            <w:r w:rsidRPr="00E03C52">
              <w:rPr>
                <w:rFonts w:ascii="Verdana" w:hAnsi="Verdana" w:cs="Arial"/>
                <w:b/>
                <w:color w:val="002060"/>
                <w:sz w:val="16"/>
                <w:szCs w:val="16"/>
                <w:lang w:val="en-GB"/>
              </w:rPr>
              <w:t>Strzemiński</w:t>
            </w:r>
            <w:proofErr w:type="spellEnd"/>
            <w:r w:rsidRPr="00E03C52">
              <w:rPr>
                <w:rFonts w:ascii="Verdana" w:hAnsi="Verdana" w:cs="Arial"/>
                <w:b/>
                <w:color w:val="002060"/>
                <w:sz w:val="16"/>
                <w:szCs w:val="16"/>
                <w:lang w:val="en-GB"/>
              </w:rPr>
              <w:t xml:space="preserve"> Academy </w:t>
            </w:r>
            <w:r w:rsidRPr="00E03C52">
              <w:rPr>
                <w:rFonts w:ascii="Verdana" w:hAnsi="Verdana" w:cs="Arial"/>
                <w:b/>
                <w:color w:val="002060"/>
                <w:sz w:val="16"/>
                <w:szCs w:val="16"/>
                <w:lang w:val="en-GB"/>
              </w:rPr>
              <w:br/>
              <w:t xml:space="preserve">of Fine Arts </w:t>
            </w:r>
            <w:proofErr w:type="spellStart"/>
            <w:r w:rsidRPr="00E03C52">
              <w:rPr>
                <w:rFonts w:ascii="Verdana" w:hAnsi="Verdana" w:cs="Arial"/>
                <w:b/>
                <w:color w:val="002060"/>
                <w:sz w:val="16"/>
                <w:szCs w:val="16"/>
                <w:lang w:val="en-GB"/>
              </w:rPr>
              <w:t>Łódź</w:t>
            </w:r>
            <w:proofErr w:type="spellEnd"/>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EB09A1" w:rsidP="00A07EA6">
            <w:pPr>
              <w:ind w:right="-993"/>
              <w:jc w:val="left"/>
              <w:rPr>
                <w:rFonts w:ascii="Verdana" w:hAnsi="Verdana" w:cs="Arial"/>
                <w:b/>
                <w:color w:val="002060"/>
                <w:sz w:val="20"/>
                <w:lang w:val="en-GB"/>
              </w:rPr>
            </w:pPr>
            <w:r w:rsidRPr="00E03C52">
              <w:rPr>
                <w:rFonts w:ascii="Verdana" w:hAnsi="Verdana" w:cs="Arial"/>
                <w:b/>
                <w:color w:val="002060"/>
                <w:sz w:val="16"/>
                <w:szCs w:val="16"/>
                <w:lang w:val="en-GB"/>
              </w:rPr>
              <w:t>PL LODZ05</w:t>
            </w: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EB09A1" w:rsidP="00A07EA6">
            <w:pPr>
              <w:ind w:right="-993"/>
              <w:jc w:val="left"/>
              <w:rPr>
                <w:rFonts w:ascii="Verdana" w:hAnsi="Verdana" w:cs="Arial"/>
                <w:color w:val="002060"/>
                <w:sz w:val="20"/>
                <w:lang w:val="en-GB"/>
              </w:rPr>
            </w:pPr>
            <w:r w:rsidRPr="00E03C52">
              <w:rPr>
                <w:rFonts w:ascii="Verdana" w:hAnsi="Verdana" w:cs="Arial"/>
                <w:sz w:val="16"/>
                <w:szCs w:val="16"/>
              </w:rPr>
              <w:t>ul. Wojska Polskiego 121</w:t>
            </w:r>
            <w:r w:rsidRPr="00E03C52">
              <w:rPr>
                <w:rFonts w:ascii="Verdana" w:hAnsi="Verdana" w:cs="Arial"/>
                <w:sz w:val="16"/>
                <w:szCs w:val="16"/>
              </w:rPr>
              <w:br/>
              <w:t>91-726 Łódź</w:t>
            </w: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rsidR="00377526" w:rsidRPr="007673FA" w:rsidRDefault="00EB09A1" w:rsidP="00EB09A1">
            <w:pPr>
              <w:ind w:right="-993"/>
              <w:jc w:val="left"/>
              <w:rPr>
                <w:rFonts w:ascii="Verdana" w:hAnsi="Verdana" w:cs="Arial"/>
                <w:b/>
                <w:sz w:val="20"/>
                <w:lang w:val="en-GB"/>
              </w:rPr>
            </w:pPr>
            <w:r w:rsidRPr="00E03C52">
              <w:rPr>
                <w:rFonts w:ascii="Verdana" w:hAnsi="Verdana" w:cs="Arial"/>
                <w:b/>
                <w:sz w:val="16"/>
                <w:szCs w:val="16"/>
                <w:lang w:val="en-GB"/>
              </w:rPr>
              <w:t>Poland/PL</w:t>
            </w: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5C3DC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5C3DC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sdtPr>
        <w:sdtContent>
          <w:r w:rsidRPr="00CA24C8">
            <w:rPr>
              <w:rFonts w:ascii="MS Gothic" w:eastAsia="MS Gothic" w:hAnsi="MS Gothic" w:cs="Calibri" w:hint="eastAsia"/>
              <w:highlight w:val="black"/>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B09A1"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EB09A1" w:rsidRPr="00C54C12" w:rsidRDefault="00EB09A1" w:rsidP="00EB09A1">
            <w:pPr>
              <w:spacing w:before="240" w:after="120"/>
              <w:ind w:left="-6" w:firstLine="6"/>
              <w:rPr>
                <w:rFonts w:ascii="Verdana" w:hAnsi="Verdana" w:cs="Calibri"/>
                <w:b/>
                <w:sz w:val="18"/>
                <w:szCs w:val="18"/>
                <w:lang w:val="pl-PL"/>
              </w:rPr>
            </w:pPr>
            <w:r w:rsidRPr="00B87CA4">
              <w:rPr>
                <w:rFonts w:ascii="Verdana" w:hAnsi="Verdana" w:cs="Calibri"/>
                <w:b/>
                <w:sz w:val="18"/>
                <w:szCs w:val="18"/>
                <w:lang w:val="pl-PL"/>
              </w:rPr>
              <w:t>(proszę podać</w:t>
            </w:r>
            <w:r>
              <w:rPr>
                <w:rFonts w:ascii="Verdana" w:hAnsi="Verdana" w:cs="Calibri"/>
                <w:b/>
                <w:sz w:val="18"/>
                <w:szCs w:val="18"/>
                <w:lang w:val="pl-PL"/>
              </w:rPr>
              <w:t xml:space="preserve"> nazwę szkolenia oraz jednostkę instytucji przyjmującej, która je poprowadzi - </w:t>
            </w:r>
            <w:r w:rsidR="00CF05D3">
              <w:rPr>
                <w:rFonts w:ascii="Verdana" w:hAnsi="Verdana" w:cs="Calibri"/>
                <w:b/>
                <w:sz w:val="18"/>
                <w:szCs w:val="18"/>
                <w:lang w:val="pl-PL"/>
              </w:rPr>
              <w:t xml:space="preserve">po wypełnieniu sekcji proszę usunąć </w:t>
            </w:r>
            <w:proofErr w:type="spellStart"/>
            <w:r w:rsidR="00CF05D3">
              <w:rPr>
                <w:rFonts w:ascii="Verdana" w:hAnsi="Verdana" w:cs="Calibri"/>
                <w:b/>
                <w:sz w:val="18"/>
                <w:szCs w:val="18"/>
                <w:lang w:val="pl-PL"/>
              </w:rPr>
              <w:t>wskazówi</w:t>
            </w:r>
            <w:proofErr w:type="spellEnd"/>
            <w:r w:rsidR="00CF05D3">
              <w:rPr>
                <w:rFonts w:ascii="Verdana" w:hAnsi="Verdana" w:cs="Calibri"/>
                <w:b/>
                <w:sz w:val="18"/>
                <w:szCs w:val="18"/>
                <w:lang w:val="pl-PL"/>
              </w:rPr>
              <w:t xml:space="preserve"> w języku polskim</w:t>
            </w:r>
            <w:r>
              <w:rPr>
                <w:rFonts w:ascii="Verdana" w:hAnsi="Verdana" w:cs="Calibri"/>
                <w:b/>
                <w:sz w:val="18"/>
                <w:szCs w:val="18"/>
                <w:lang w:val="pl-PL"/>
              </w:rPr>
              <w:t>)</w:t>
            </w:r>
          </w:p>
          <w:p w:rsidR="00D302B8" w:rsidRPr="00EB09A1" w:rsidRDefault="00D302B8" w:rsidP="00CA24C8">
            <w:pPr>
              <w:spacing w:before="240" w:after="120"/>
              <w:rPr>
                <w:rFonts w:ascii="Verdana" w:hAnsi="Verdana" w:cs="Calibri"/>
                <w:b/>
                <w:sz w:val="20"/>
                <w:lang w:val="pl-PL"/>
              </w:rPr>
            </w:pPr>
          </w:p>
        </w:tc>
      </w:tr>
      <w:tr w:rsidR="00202EC2" w:rsidRPr="00EB09A1" w:rsidTr="007E5D32">
        <w:trPr>
          <w:jc w:val="center"/>
        </w:trPr>
        <w:tc>
          <w:tcPr>
            <w:tcW w:w="8763" w:type="dxa"/>
            <w:shd w:val="clear" w:color="auto" w:fill="FFFFFF"/>
          </w:tcPr>
          <w:p w:rsidR="00202EC2" w:rsidRDefault="00AC44B1" w:rsidP="00CA24C8">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EB09A1">
              <w:rPr>
                <w:rFonts w:ascii="MS Gothic" w:eastAsia="MS Gothic" w:hAnsi="MS Gothic" w:cs="MS Gothic"/>
                <w:b/>
                <w:sz w:val="20"/>
                <w:highlight w:val="black"/>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CA24C8" w:rsidRDefault="00CA24C8" w:rsidP="00CA24C8">
            <w:pPr>
              <w:spacing w:after="0"/>
              <w:jc w:val="left"/>
              <w:rPr>
                <w:rFonts w:ascii="Verdana" w:hAnsi="Verdana" w:cs="Calibri"/>
                <w:b/>
                <w:sz w:val="20"/>
                <w:lang w:val="en-GB"/>
              </w:rPr>
            </w:pPr>
          </w:p>
        </w:tc>
      </w:tr>
      <w:tr w:rsidR="00377526" w:rsidRPr="00CA24C8"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developing of international cooperation</w:t>
            </w:r>
          </w:p>
          <w:p w:rsid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supporting internationalisation process in both institutions</w:t>
            </w:r>
          </w:p>
          <w:p w:rsid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experience exchange connected to the participant’s work environment which leads to improving his/her skills and competences</w:t>
            </w:r>
          </w:p>
          <w:p w:rsid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contributing to modernization of management processes and procedures in the participant’s work environment</w:t>
            </w:r>
          </w:p>
          <w:p w:rsidR="00CA24C8" w:rsidRDefault="00CA24C8" w:rsidP="00CA24C8">
            <w:pPr>
              <w:pStyle w:val="Akapitzlist"/>
              <w:numPr>
                <w:ilvl w:val="0"/>
                <w:numId w:val="47"/>
              </w:numPr>
              <w:spacing w:before="240" w:after="120"/>
              <w:rPr>
                <w:rFonts w:ascii="Verdana" w:hAnsi="Verdana" w:cs="Calibri"/>
                <w:b/>
                <w:sz w:val="20"/>
              </w:rPr>
            </w:pPr>
            <w:proofErr w:type="spellStart"/>
            <w:r>
              <w:rPr>
                <w:rFonts w:ascii="Verdana" w:hAnsi="Verdana" w:cs="Calibri"/>
                <w:b/>
                <w:sz w:val="20"/>
              </w:rPr>
              <w:t>enhacing</w:t>
            </w:r>
            <w:proofErr w:type="spellEnd"/>
            <w:r>
              <w:rPr>
                <w:rFonts w:ascii="Verdana" w:hAnsi="Verdana" w:cs="Calibri"/>
                <w:b/>
                <w:sz w:val="20"/>
              </w:rPr>
              <w:t xml:space="preserve"> quality in the participant’s work environment </w:t>
            </w:r>
          </w:p>
          <w:p w:rsid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developing pedagogical skills</w:t>
            </w:r>
          </w:p>
          <w:p w:rsidR="00CA24C8" w:rsidRP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developing curriculum design skills</w:t>
            </w:r>
          </w:p>
          <w:p w:rsidR="00D302B8" w:rsidRPr="00CA24C8" w:rsidRDefault="00CA24C8" w:rsidP="00CA24C8">
            <w:pPr>
              <w:spacing w:before="240" w:after="120"/>
              <w:ind w:left="-6" w:firstLine="6"/>
              <w:rPr>
                <w:rFonts w:ascii="Verdana" w:hAnsi="Verdana" w:cs="Calibri"/>
                <w:b/>
                <w:sz w:val="18"/>
                <w:szCs w:val="18"/>
                <w:lang w:val="pl-PL"/>
              </w:rPr>
            </w:pPr>
            <w:r w:rsidRPr="00B87CA4">
              <w:rPr>
                <w:rFonts w:ascii="Verdana" w:hAnsi="Verdana" w:cs="Calibri"/>
                <w:b/>
                <w:sz w:val="18"/>
                <w:szCs w:val="18"/>
                <w:lang w:val="pl-PL"/>
              </w:rPr>
              <w:t xml:space="preserve">(proszę </w:t>
            </w:r>
            <w:r>
              <w:rPr>
                <w:rFonts w:ascii="Verdana" w:hAnsi="Verdana" w:cs="Calibri"/>
                <w:b/>
                <w:sz w:val="18"/>
                <w:szCs w:val="18"/>
                <w:lang w:val="pl-PL"/>
              </w:rPr>
              <w:t xml:space="preserve">skorygować wymienione lub </w:t>
            </w:r>
            <w:r w:rsidRPr="00B87CA4">
              <w:rPr>
                <w:rFonts w:ascii="Verdana" w:hAnsi="Verdana" w:cs="Calibri"/>
                <w:b/>
                <w:sz w:val="18"/>
                <w:szCs w:val="18"/>
                <w:lang w:val="pl-PL"/>
              </w:rPr>
              <w:t>dodać kolejne punkty jeśli</w:t>
            </w:r>
            <w:r>
              <w:rPr>
                <w:rFonts w:ascii="Verdana" w:hAnsi="Verdana" w:cs="Calibri"/>
                <w:b/>
                <w:sz w:val="18"/>
                <w:szCs w:val="18"/>
                <w:lang w:val="pl-PL"/>
              </w:rPr>
              <w:t xml:space="preserve"> związane są z mobilnością - </w:t>
            </w:r>
            <w:r w:rsidR="00CF05D3">
              <w:rPr>
                <w:rFonts w:ascii="Verdana" w:hAnsi="Verdana" w:cs="Calibri"/>
                <w:b/>
                <w:sz w:val="18"/>
                <w:szCs w:val="18"/>
                <w:lang w:val="pl-PL"/>
              </w:rPr>
              <w:t xml:space="preserve">po wypełnieniu sekcji proszę usunąć </w:t>
            </w:r>
            <w:proofErr w:type="spellStart"/>
            <w:r w:rsidR="00CF05D3">
              <w:rPr>
                <w:rFonts w:ascii="Verdana" w:hAnsi="Verdana" w:cs="Calibri"/>
                <w:b/>
                <w:sz w:val="18"/>
                <w:szCs w:val="18"/>
                <w:lang w:val="pl-PL"/>
              </w:rPr>
              <w:t>wskazówi</w:t>
            </w:r>
            <w:proofErr w:type="spellEnd"/>
            <w:r w:rsidR="00CF05D3">
              <w:rPr>
                <w:rFonts w:ascii="Verdana" w:hAnsi="Verdana" w:cs="Calibri"/>
                <w:b/>
                <w:sz w:val="18"/>
                <w:szCs w:val="18"/>
                <w:lang w:val="pl-PL"/>
              </w:rPr>
              <w:t xml:space="preserve"> w języku polskim</w:t>
            </w:r>
            <w:r>
              <w:rPr>
                <w:rFonts w:ascii="Verdana" w:hAnsi="Verdana" w:cs="Calibri"/>
                <w:b/>
                <w:sz w:val="18"/>
                <w:szCs w:val="18"/>
                <w:lang w:val="pl-PL"/>
              </w:rPr>
              <w:t>)</w:t>
            </w:r>
          </w:p>
        </w:tc>
      </w:tr>
      <w:tr w:rsidR="00377526" w:rsidRPr="00CA24C8"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377526" w:rsidRDefault="00CA24C8" w:rsidP="004A4118">
            <w:pPr>
              <w:spacing w:before="240" w:after="120"/>
              <w:rPr>
                <w:rFonts w:ascii="Verdana" w:hAnsi="Verdana" w:cs="Calibri"/>
                <w:b/>
                <w:sz w:val="18"/>
                <w:szCs w:val="18"/>
                <w:lang w:val="pl-PL"/>
              </w:rPr>
            </w:pPr>
            <w:r w:rsidRPr="00B87CA4">
              <w:rPr>
                <w:rFonts w:ascii="Verdana" w:hAnsi="Verdana" w:cs="Calibri"/>
                <w:b/>
                <w:sz w:val="18"/>
                <w:szCs w:val="18"/>
                <w:lang w:val="pl-PL"/>
              </w:rPr>
              <w:t xml:space="preserve">(proszę </w:t>
            </w:r>
            <w:r>
              <w:rPr>
                <w:rFonts w:ascii="Verdana" w:hAnsi="Verdana" w:cs="Calibri"/>
                <w:b/>
                <w:sz w:val="18"/>
                <w:szCs w:val="18"/>
                <w:lang w:val="pl-PL"/>
              </w:rPr>
              <w:t xml:space="preserve">opisać program szkolenia wskazując na zakres planowanych działań - </w:t>
            </w:r>
            <w:r w:rsidR="00CF05D3">
              <w:rPr>
                <w:rFonts w:ascii="Verdana" w:hAnsi="Verdana" w:cs="Calibri"/>
                <w:b/>
                <w:sz w:val="18"/>
                <w:szCs w:val="18"/>
                <w:lang w:val="pl-PL"/>
              </w:rPr>
              <w:t xml:space="preserve">po wypełnieniu sekcji proszę usunąć </w:t>
            </w:r>
            <w:proofErr w:type="spellStart"/>
            <w:r w:rsidR="00CF05D3">
              <w:rPr>
                <w:rFonts w:ascii="Verdana" w:hAnsi="Verdana" w:cs="Calibri"/>
                <w:b/>
                <w:sz w:val="18"/>
                <w:szCs w:val="18"/>
                <w:lang w:val="pl-PL"/>
              </w:rPr>
              <w:t>wskazówi</w:t>
            </w:r>
            <w:proofErr w:type="spellEnd"/>
            <w:r w:rsidR="00CF05D3">
              <w:rPr>
                <w:rFonts w:ascii="Verdana" w:hAnsi="Verdana" w:cs="Calibri"/>
                <w:b/>
                <w:sz w:val="18"/>
                <w:szCs w:val="18"/>
                <w:lang w:val="pl-PL"/>
              </w:rPr>
              <w:t xml:space="preserve"> w języku polskim</w:t>
            </w:r>
            <w:r>
              <w:rPr>
                <w:rFonts w:ascii="Verdana" w:hAnsi="Verdana" w:cs="Calibri"/>
                <w:b/>
                <w:sz w:val="18"/>
                <w:szCs w:val="18"/>
                <w:lang w:val="pl-PL"/>
              </w:rPr>
              <w:t>)</w:t>
            </w:r>
          </w:p>
          <w:p w:rsidR="00CA24C8" w:rsidRPr="00CA24C8" w:rsidRDefault="00CA24C8" w:rsidP="004A4118">
            <w:pPr>
              <w:spacing w:before="240" w:after="120"/>
              <w:rPr>
                <w:rFonts w:ascii="Verdana" w:hAnsi="Verdana" w:cs="Calibri"/>
                <w:b/>
                <w:sz w:val="20"/>
                <w:lang w:val="pl-PL"/>
              </w:rPr>
            </w:pPr>
          </w:p>
        </w:tc>
      </w:tr>
      <w:tr w:rsidR="00377526" w:rsidRPr="00CA24C8"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strengthening internationalization and international cooperation in both institutions</w:t>
            </w:r>
          </w:p>
          <w:p w:rsidR="00CA24C8"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 xml:space="preserve">improving the network of contacts between similar units in both </w:t>
            </w:r>
            <w:r>
              <w:rPr>
                <w:rFonts w:ascii="Verdana" w:hAnsi="Verdana" w:cs="Calibri"/>
                <w:b/>
                <w:sz w:val="20"/>
              </w:rPr>
              <w:lastRenderedPageBreak/>
              <w:t>institutions</w:t>
            </w:r>
          </w:p>
          <w:p w:rsidR="00CA24C8" w:rsidRPr="009E49A7" w:rsidRDefault="00CA24C8" w:rsidP="00CA24C8">
            <w:pPr>
              <w:pStyle w:val="Akapitzlist"/>
              <w:numPr>
                <w:ilvl w:val="0"/>
                <w:numId w:val="47"/>
              </w:numPr>
              <w:spacing w:before="240" w:after="120"/>
              <w:rPr>
                <w:rFonts w:ascii="Verdana" w:hAnsi="Verdana" w:cs="Calibri"/>
                <w:b/>
                <w:sz w:val="20"/>
              </w:rPr>
            </w:pPr>
            <w:r>
              <w:rPr>
                <w:rFonts w:ascii="Verdana" w:hAnsi="Verdana" w:cs="Calibri"/>
                <w:b/>
                <w:sz w:val="20"/>
              </w:rPr>
              <w:t xml:space="preserve">gaining knowledge in the field of </w:t>
            </w:r>
            <w:r w:rsidRPr="007550F5">
              <w:rPr>
                <w:rFonts w:ascii="Verdana" w:hAnsi="Verdana" w:cs="Calibri"/>
                <w:b/>
                <w:sz w:val="20"/>
              </w:rPr>
              <w:t>pedagogical and/or curriculum design skills</w:t>
            </w:r>
          </w:p>
          <w:p w:rsidR="00D302B8" w:rsidRPr="00CA24C8" w:rsidRDefault="00CA24C8" w:rsidP="00CA24C8">
            <w:pPr>
              <w:spacing w:before="240" w:after="120"/>
              <w:ind w:left="-6" w:firstLine="6"/>
              <w:rPr>
                <w:rFonts w:ascii="Verdana" w:hAnsi="Verdana" w:cs="Calibri"/>
                <w:b/>
                <w:sz w:val="18"/>
                <w:szCs w:val="18"/>
                <w:lang w:val="pl-PL"/>
              </w:rPr>
            </w:pPr>
            <w:r w:rsidRPr="00B87CA4">
              <w:rPr>
                <w:rFonts w:ascii="Verdana" w:hAnsi="Verdana" w:cs="Calibri"/>
                <w:b/>
                <w:sz w:val="18"/>
                <w:szCs w:val="18"/>
                <w:lang w:val="pl-PL"/>
              </w:rPr>
              <w:t>(proszę dodać kolejne punkty jeśli</w:t>
            </w:r>
            <w:r>
              <w:rPr>
                <w:rFonts w:ascii="Verdana" w:hAnsi="Verdana" w:cs="Calibri"/>
                <w:b/>
                <w:sz w:val="18"/>
                <w:szCs w:val="18"/>
                <w:lang w:val="pl-PL"/>
              </w:rPr>
              <w:t xml:space="preserve"> związane z konkretną mobilnością -  </w:t>
            </w:r>
            <w:r w:rsidR="00CF05D3">
              <w:rPr>
                <w:rFonts w:ascii="Verdana" w:hAnsi="Verdana" w:cs="Calibri"/>
                <w:b/>
                <w:sz w:val="18"/>
                <w:szCs w:val="18"/>
                <w:lang w:val="pl-PL"/>
              </w:rPr>
              <w:t xml:space="preserve">po wypełnieniu sekcji proszę usunąć </w:t>
            </w:r>
            <w:proofErr w:type="spellStart"/>
            <w:r w:rsidR="00CF05D3">
              <w:rPr>
                <w:rFonts w:ascii="Verdana" w:hAnsi="Verdana" w:cs="Calibri"/>
                <w:b/>
                <w:sz w:val="18"/>
                <w:szCs w:val="18"/>
                <w:lang w:val="pl-PL"/>
              </w:rPr>
              <w:t>wskazówi</w:t>
            </w:r>
            <w:proofErr w:type="spellEnd"/>
            <w:r w:rsidR="00CF05D3">
              <w:rPr>
                <w:rFonts w:ascii="Verdana" w:hAnsi="Verdana" w:cs="Calibri"/>
                <w:b/>
                <w:sz w:val="18"/>
                <w:szCs w:val="18"/>
                <w:lang w:val="pl-PL"/>
              </w:rPr>
              <w:t xml:space="preserve"> w języku polskim</w:t>
            </w:r>
            <w:r>
              <w:rPr>
                <w:rFonts w:ascii="Verdana" w:hAnsi="Verdana" w:cs="Calibri"/>
                <w:b/>
                <w:sz w:val="18"/>
                <w:szCs w:val="18"/>
                <w:lang w:val="pl-PL"/>
              </w:rPr>
              <w:t>)</w:t>
            </w:r>
          </w:p>
        </w:tc>
      </w:tr>
    </w:tbl>
    <w:p w:rsidR="00377526" w:rsidRPr="00CA24C8" w:rsidRDefault="00377526" w:rsidP="003910F3">
      <w:pPr>
        <w:keepNext/>
        <w:keepLines/>
        <w:tabs>
          <w:tab w:val="left" w:pos="426"/>
        </w:tabs>
        <w:rPr>
          <w:rFonts w:ascii="Verdana" w:hAnsi="Verdana" w:cs="Calibri"/>
          <w:b/>
          <w:color w:val="002060"/>
          <w:sz w:val="20"/>
          <w:lang w:val="pl-PL"/>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EB09A1"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5E0" w:rsidRDefault="00E815E0">
      <w:r>
        <w:separator/>
      </w:r>
    </w:p>
  </w:endnote>
  <w:endnote w:type="continuationSeparator" w:id="0">
    <w:p w:rsidR="00E815E0" w:rsidRDefault="00E815E0">
      <w:r>
        <w:continuationSeparator/>
      </w:r>
    </w:p>
  </w:endnote>
  <w:endnote w:id="1">
    <w:p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5C3DC3">
        <w:pPr>
          <w:pStyle w:val="Stopka"/>
          <w:jc w:val="center"/>
        </w:pPr>
        <w:r>
          <w:fldChar w:fldCharType="begin"/>
        </w:r>
        <w:r w:rsidR="009F32D0">
          <w:instrText xml:space="preserve"> PAGE   \* MERGEFORMAT </w:instrText>
        </w:r>
        <w:r>
          <w:fldChar w:fldCharType="separate"/>
        </w:r>
        <w:r w:rsidR="00CF05D3">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5E0" w:rsidRDefault="00E815E0">
      <w:r>
        <w:separator/>
      </w:r>
    </w:p>
  </w:footnote>
  <w:footnote w:type="continuationSeparator" w:id="0">
    <w:p w:rsidR="00E815E0" w:rsidRDefault="00E81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5C3DC3" w:rsidP="00AD66BB">
          <w:pPr>
            <w:tabs>
              <w:tab w:val="left" w:pos="0"/>
              <w:tab w:val="left" w:pos="1134"/>
              <w:tab w:val="left" w:pos="3261"/>
              <w:tab w:val="left" w:pos="4253"/>
              <w:tab w:val="left" w:pos="4678"/>
            </w:tabs>
            <w:jc w:val="center"/>
            <w:rPr>
              <w:rFonts w:ascii="Verdana" w:hAnsi="Verdana"/>
              <w:b/>
              <w:sz w:val="18"/>
              <w:szCs w:val="18"/>
              <w:lang w:val="en-GB"/>
            </w:rPr>
          </w:pPr>
          <w:r w:rsidRPr="005C3DC3">
            <w:rPr>
              <w:rFonts w:ascii="Verdana" w:hAnsi="Verdana"/>
              <w:b/>
              <w:noProof/>
              <w:sz w:val="18"/>
              <w:szCs w:val="18"/>
              <w:lang w:val="en-US"/>
            </w:rPr>
            <w:pict>
              <v:shapetype id="_x0000_t202" coordsize="21600,21600" o:spt="202" path="m,l,21600r21600,l21600,xe">
                <v:stroke joinstyle="miter"/>
                <v:path gradientshapeok="t" o:connecttype="rect"/>
              </v:shapetype>
              <v:shape id="Text Box 7" o:spid="_x0000_s69633"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5E133EF"/>
    <w:multiLevelType w:val="hybridMultilevel"/>
    <w:tmpl w:val="684EF6A6"/>
    <w:lvl w:ilvl="0" w:tplc="7AC208A2">
      <w:numFmt w:val="bullet"/>
      <w:lvlText w:val="-"/>
      <w:lvlJc w:val="left"/>
      <w:pPr>
        <w:ind w:left="720" w:hanging="360"/>
      </w:pPr>
      <w:rPr>
        <w:rFonts w:ascii="Verdana" w:eastAsia="Times New Roman" w:hAnsi="Verdan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6">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6"/>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2"/>
  </w:num>
  <w:num w:numId="29">
    <w:abstractNumId w:val="40"/>
  </w:num>
  <w:num w:numId="30">
    <w:abstractNumId w:val="36"/>
  </w:num>
  <w:num w:numId="31">
    <w:abstractNumId w:val="25"/>
  </w:num>
  <w:num w:numId="32">
    <w:abstractNumId w:val="14"/>
  </w:num>
  <w:num w:numId="33">
    <w:abstractNumId w:val="38"/>
  </w:num>
  <w:num w:numId="34">
    <w:abstractNumId w:val="15"/>
  </w:num>
  <w:num w:numId="35">
    <w:abstractNumId w:val="16"/>
  </w:num>
  <w:num w:numId="36">
    <w:abstractNumId w:val="13"/>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3"/>
  </w:num>
  <w:num w:numId="46">
    <w:abstractNumId w:val="11"/>
  </w:num>
  <w:num w:numId="47">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72706"/>
    <o:shapelayout v:ext="edit">
      <o:idmap v:ext="edit" data="68"/>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8FC"/>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DBD"/>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DC3"/>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4C8"/>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5D3"/>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15E0"/>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09A1"/>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0A18FC"/>
    <w:pPr>
      <w:keepNext/>
      <w:numPr>
        <w:ilvl w:val="1"/>
        <w:numId w:val="3"/>
      </w:numPr>
      <w:outlineLvl w:val="1"/>
    </w:pPr>
    <w:rPr>
      <w:b/>
    </w:rPr>
  </w:style>
  <w:style w:type="paragraph" w:styleId="Nagwek3">
    <w:name w:val="heading 3"/>
    <w:basedOn w:val="Normalny"/>
    <w:next w:val="Text3"/>
    <w:link w:val="Nagwek3Znak"/>
    <w:qFormat/>
    <w:rsid w:val="000A18FC"/>
    <w:pPr>
      <w:keepNext/>
      <w:numPr>
        <w:ilvl w:val="2"/>
        <w:numId w:val="3"/>
      </w:numPr>
      <w:outlineLvl w:val="2"/>
    </w:pPr>
    <w:rPr>
      <w:i/>
    </w:rPr>
  </w:style>
  <w:style w:type="paragraph" w:styleId="Nagwek4">
    <w:name w:val="heading 4"/>
    <w:basedOn w:val="Normalny"/>
    <w:next w:val="Text4"/>
    <w:qFormat/>
    <w:rsid w:val="000A18FC"/>
    <w:pPr>
      <w:keepNext/>
      <w:numPr>
        <w:ilvl w:val="3"/>
        <w:numId w:val="3"/>
      </w:numPr>
      <w:outlineLvl w:val="3"/>
    </w:pPr>
  </w:style>
  <w:style w:type="paragraph" w:styleId="Nagwek5">
    <w:name w:val="heading 5"/>
    <w:basedOn w:val="Normalny"/>
    <w:next w:val="Normalny"/>
    <w:rsid w:val="000A18FC"/>
    <w:pPr>
      <w:tabs>
        <w:tab w:val="num" w:pos="0"/>
      </w:tabs>
      <w:spacing w:before="240" w:after="60"/>
      <w:outlineLvl w:val="4"/>
    </w:pPr>
    <w:rPr>
      <w:rFonts w:ascii="Arial" w:hAnsi="Arial"/>
      <w:sz w:val="22"/>
    </w:rPr>
  </w:style>
  <w:style w:type="paragraph" w:styleId="Nagwek6">
    <w:name w:val="heading 6"/>
    <w:basedOn w:val="Normalny"/>
    <w:next w:val="Normalny"/>
    <w:rsid w:val="000A18FC"/>
    <w:pPr>
      <w:tabs>
        <w:tab w:val="num" w:pos="0"/>
      </w:tabs>
      <w:spacing w:before="240" w:after="60"/>
      <w:outlineLvl w:val="5"/>
    </w:pPr>
    <w:rPr>
      <w:rFonts w:ascii="Arial" w:hAnsi="Arial"/>
      <w:i/>
      <w:sz w:val="22"/>
    </w:rPr>
  </w:style>
  <w:style w:type="paragraph" w:styleId="Nagwek7">
    <w:name w:val="heading 7"/>
    <w:basedOn w:val="Normalny"/>
    <w:next w:val="Normalny"/>
    <w:rsid w:val="000A18FC"/>
    <w:pPr>
      <w:tabs>
        <w:tab w:val="num" w:pos="0"/>
      </w:tabs>
      <w:spacing w:before="240" w:after="60"/>
      <w:outlineLvl w:val="6"/>
    </w:pPr>
    <w:rPr>
      <w:rFonts w:ascii="Arial" w:hAnsi="Arial"/>
      <w:sz w:val="20"/>
    </w:rPr>
  </w:style>
  <w:style w:type="paragraph" w:styleId="Nagwek8">
    <w:name w:val="heading 8"/>
    <w:basedOn w:val="Normalny"/>
    <w:next w:val="Normalny"/>
    <w:rsid w:val="000A18FC"/>
    <w:pPr>
      <w:tabs>
        <w:tab w:val="num" w:pos="0"/>
      </w:tabs>
      <w:spacing w:before="240" w:after="60"/>
      <w:outlineLvl w:val="7"/>
    </w:pPr>
    <w:rPr>
      <w:rFonts w:ascii="Arial" w:hAnsi="Arial"/>
      <w:i/>
      <w:sz w:val="20"/>
    </w:rPr>
  </w:style>
  <w:style w:type="paragraph" w:styleId="Nagwek9">
    <w:name w:val="heading 9"/>
    <w:basedOn w:val="Normalny"/>
    <w:next w:val="Normalny"/>
    <w:rsid w:val="000A18FC"/>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0A18FC"/>
    <w:pPr>
      <w:ind w:left="482"/>
    </w:pPr>
  </w:style>
  <w:style w:type="paragraph" w:customStyle="1" w:styleId="Text2">
    <w:name w:val="Text 2"/>
    <w:basedOn w:val="Normalny"/>
    <w:rsid w:val="000A18FC"/>
    <w:pPr>
      <w:tabs>
        <w:tab w:val="left" w:pos="2302"/>
      </w:tabs>
      <w:ind w:left="1202"/>
    </w:pPr>
  </w:style>
  <w:style w:type="paragraph" w:customStyle="1" w:styleId="Text3">
    <w:name w:val="Text 3"/>
    <w:basedOn w:val="Normalny"/>
    <w:rsid w:val="000A18FC"/>
    <w:pPr>
      <w:tabs>
        <w:tab w:val="left" w:pos="2302"/>
      </w:tabs>
      <w:ind w:left="1202"/>
    </w:pPr>
  </w:style>
  <w:style w:type="paragraph" w:customStyle="1" w:styleId="Text4">
    <w:name w:val="Text 4"/>
    <w:basedOn w:val="Normalny"/>
    <w:rsid w:val="000A18FC"/>
    <w:pPr>
      <w:tabs>
        <w:tab w:val="left" w:pos="2302"/>
      </w:tabs>
      <w:ind w:left="1202"/>
    </w:pPr>
  </w:style>
  <w:style w:type="paragraph" w:customStyle="1" w:styleId="Address">
    <w:name w:val="Address"/>
    <w:basedOn w:val="Normalny"/>
    <w:rsid w:val="000A18FC"/>
    <w:pPr>
      <w:spacing w:after="0"/>
      <w:jc w:val="left"/>
    </w:pPr>
  </w:style>
  <w:style w:type="paragraph" w:customStyle="1" w:styleId="AddressTL">
    <w:name w:val="AddressTL"/>
    <w:basedOn w:val="Normalny"/>
    <w:next w:val="Normalny"/>
    <w:rsid w:val="000A18FC"/>
    <w:pPr>
      <w:spacing w:after="720"/>
      <w:jc w:val="left"/>
    </w:pPr>
  </w:style>
  <w:style w:type="paragraph" w:customStyle="1" w:styleId="AddressTR">
    <w:name w:val="AddressTR"/>
    <w:basedOn w:val="Normalny"/>
    <w:next w:val="Normalny"/>
    <w:rsid w:val="000A18FC"/>
    <w:pPr>
      <w:spacing w:after="720"/>
      <w:ind w:left="5103"/>
      <w:jc w:val="left"/>
    </w:pPr>
  </w:style>
  <w:style w:type="paragraph" w:styleId="Tekstblokowy">
    <w:name w:val="Block Text"/>
    <w:basedOn w:val="Normalny"/>
    <w:rsid w:val="000A18FC"/>
    <w:pPr>
      <w:spacing w:after="120"/>
      <w:ind w:left="1440" w:right="1440"/>
    </w:pPr>
  </w:style>
  <w:style w:type="paragraph" w:styleId="Tekstpodstawowy">
    <w:name w:val="Body Text"/>
    <w:basedOn w:val="Normalny"/>
    <w:rsid w:val="000A18FC"/>
    <w:pPr>
      <w:spacing w:after="120"/>
    </w:pPr>
  </w:style>
  <w:style w:type="paragraph" w:styleId="Tekstpodstawowy2">
    <w:name w:val="Body Text 2"/>
    <w:basedOn w:val="Normalny"/>
    <w:rsid w:val="000A18FC"/>
    <w:pPr>
      <w:spacing w:after="120" w:line="480" w:lineRule="auto"/>
    </w:pPr>
  </w:style>
  <w:style w:type="paragraph" w:styleId="Tekstpodstawowy3">
    <w:name w:val="Body Text 3"/>
    <w:basedOn w:val="Normalny"/>
    <w:rsid w:val="000A18FC"/>
    <w:pPr>
      <w:spacing w:after="120"/>
    </w:pPr>
    <w:rPr>
      <w:sz w:val="16"/>
    </w:rPr>
  </w:style>
  <w:style w:type="paragraph" w:styleId="Tekstpodstawowyzwciciem">
    <w:name w:val="Body Text First Indent"/>
    <w:basedOn w:val="Tekstpodstawowy"/>
    <w:rsid w:val="000A18FC"/>
    <w:pPr>
      <w:ind w:firstLine="210"/>
    </w:pPr>
  </w:style>
  <w:style w:type="paragraph" w:styleId="Tekstpodstawowywcity">
    <w:name w:val="Body Text Indent"/>
    <w:basedOn w:val="Normalny"/>
    <w:rsid w:val="000A18FC"/>
    <w:pPr>
      <w:spacing w:after="120"/>
      <w:ind w:left="283"/>
    </w:pPr>
  </w:style>
  <w:style w:type="paragraph" w:styleId="Tekstpodstawowyzwciciem2">
    <w:name w:val="Body Text First Indent 2"/>
    <w:basedOn w:val="Tekstpodstawowywcity"/>
    <w:rsid w:val="000A18FC"/>
    <w:pPr>
      <w:ind w:firstLine="210"/>
    </w:pPr>
  </w:style>
  <w:style w:type="paragraph" w:styleId="Tekstpodstawowywcity2">
    <w:name w:val="Body Text Indent 2"/>
    <w:basedOn w:val="Normalny"/>
    <w:rsid w:val="000A18FC"/>
    <w:pPr>
      <w:spacing w:after="120" w:line="480" w:lineRule="auto"/>
      <w:ind w:left="283"/>
    </w:pPr>
  </w:style>
  <w:style w:type="paragraph" w:styleId="Tekstpodstawowywcity3">
    <w:name w:val="Body Text Indent 3"/>
    <w:basedOn w:val="Normalny"/>
    <w:rsid w:val="000A18FC"/>
    <w:pPr>
      <w:spacing w:after="120"/>
      <w:ind w:left="283"/>
    </w:pPr>
    <w:rPr>
      <w:sz w:val="16"/>
    </w:rPr>
  </w:style>
  <w:style w:type="paragraph" w:styleId="Legenda">
    <w:name w:val="caption"/>
    <w:basedOn w:val="Normalny"/>
    <w:next w:val="Normalny"/>
    <w:rsid w:val="000A18FC"/>
    <w:pPr>
      <w:spacing w:before="120" w:after="120"/>
    </w:pPr>
    <w:rPr>
      <w:b/>
    </w:rPr>
  </w:style>
  <w:style w:type="paragraph" w:customStyle="1" w:styleId="ChapterTitle">
    <w:name w:val="ChapterTitle"/>
    <w:basedOn w:val="Normalny"/>
    <w:next w:val="SectionTitle"/>
    <w:rsid w:val="000A18FC"/>
    <w:pPr>
      <w:keepNext/>
      <w:spacing w:after="480"/>
      <w:jc w:val="center"/>
    </w:pPr>
    <w:rPr>
      <w:b/>
      <w:sz w:val="32"/>
    </w:rPr>
  </w:style>
  <w:style w:type="paragraph" w:customStyle="1" w:styleId="SectionTitle">
    <w:name w:val="SectionTitle"/>
    <w:basedOn w:val="Normalny"/>
    <w:next w:val="Nagwek1"/>
    <w:rsid w:val="000A18FC"/>
    <w:pPr>
      <w:keepNext/>
      <w:spacing w:after="480"/>
      <w:jc w:val="center"/>
    </w:pPr>
    <w:rPr>
      <w:b/>
      <w:smallCaps/>
      <w:sz w:val="28"/>
    </w:rPr>
  </w:style>
  <w:style w:type="paragraph" w:styleId="Zwrotpoegnalny">
    <w:name w:val="Closing"/>
    <w:basedOn w:val="Normalny"/>
    <w:rsid w:val="000A18FC"/>
    <w:pPr>
      <w:ind w:left="4252"/>
    </w:pPr>
  </w:style>
  <w:style w:type="paragraph" w:styleId="Tekstkomentarza">
    <w:name w:val="annotation text"/>
    <w:basedOn w:val="Normalny"/>
    <w:link w:val="TekstkomentarzaZnak"/>
    <w:rsid w:val="000A18FC"/>
    <w:rPr>
      <w:sz w:val="20"/>
    </w:rPr>
  </w:style>
  <w:style w:type="paragraph" w:styleId="Data">
    <w:name w:val="Date"/>
    <w:basedOn w:val="Normalny"/>
    <w:next w:val="References"/>
    <w:rsid w:val="000A18FC"/>
    <w:pPr>
      <w:spacing w:after="0"/>
      <w:ind w:left="5103" w:right="-567"/>
      <w:jc w:val="left"/>
    </w:pPr>
  </w:style>
  <w:style w:type="paragraph" w:customStyle="1" w:styleId="References">
    <w:name w:val="References"/>
    <w:basedOn w:val="Normalny"/>
    <w:next w:val="AddressTR"/>
    <w:rsid w:val="000A18FC"/>
    <w:pPr>
      <w:ind w:left="5103"/>
      <w:jc w:val="left"/>
    </w:pPr>
    <w:rPr>
      <w:sz w:val="20"/>
    </w:rPr>
  </w:style>
  <w:style w:type="paragraph" w:styleId="Plandokumentu">
    <w:name w:val="Document Map"/>
    <w:basedOn w:val="Normalny"/>
    <w:semiHidden/>
    <w:rsid w:val="000A18FC"/>
    <w:pPr>
      <w:shd w:val="clear" w:color="auto" w:fill="000080"/>
    </w:pPr>
    <w:rPr>
      <w:rFonts w:ascii="Tahoma" w:hAnsi="Tahoma"/>
    </w:rPr>
  </w:style>
  <w:style w:type="paragraph" w:customStyle="1" w:styleId="DoubSign">
    <w:name w:val="DoubSign"/>
    <w:basedOn w:val="Normalny"/>
    <w:next w:val="Enclosures"/>
    <w:rsid w:val="000A18FC"/>
    <w:pPr>
      <w:tabs>
        <w:tab w:val="left" w:pos="5103"/>
      </w:tabs>
      <w:spacing w:before="1200" w:after="0"/>
      <w:jc w:val="left"/>
    </w:pPr>
  </w:style>
  <w:style w:type="paragraph" w:customStyle="1" w:styleId="Enclosures">
    <w:name w:val="Enclosures"/>
    <w:basedOn w:val="Normalny"/>
    <w:rsid w:val="000A18FC"/>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0A18FC"/>
    <w:rPr>
      <w:sz w:val="20"/>
    </w:rPr>
  </w:style>
  <w:style w:type="paragraph" w:styleId="Adresnakopercie">
    <w:name w:val="envelope address"/>
    <w:basedOn w:val="Normalny"/>
    <w:rsid w:val="000A18FC"/>
    <w:pPr>
      <w:framePr w:w="7920" w:h="1980" w:hRule="exact" w:hSpace="180" w:wrap="auto" w:hAnchor="page" w:xAlign="center" w:yAlign="bottom"/>
      <w:spacing w:after="0"/>
    </w:pPr>
  </w:style>
  <w:style w:type="paragraph" w:styleId="Adreszwrotnynakopercie">
    <w:name w:val="envelope return"/>
    <w:basedOn w:val="Normalny"/>
    <w:rsid w:val="000A18FC"/>
    <w:pPr>
      <w:spacing w:after="0"/>
    </w:pPr>
    <w:rPr>
      <w:sz w:val="20"/>
    </w:rPr>
  </w:style>
  <w:style w:type="paragraph" w:styleId="Stopka">
    <w:name w:val="footer"/>
    <w:basedOn w:val="Normalny"/>
    <w:link w:val="StopkaZnak"/>
    <w:uiPriority w:val="99"/>
    <w:rsid w:val="000A18FC"/>
    <w:pPr>
      <w:spacing w:after="0"/>
      <w:ind w:right="-567"/>
      <w:jc w:val="left"/>
    </w:pPr>
    <w:rPr>
      <w:rFonts w:ascii="Arial" w:hAnsi="Arial"/>
      <w:sz w:val="16"/>
    </w:rPr>
  </w:style>
  <w:style w:type="paragraph" w:styleId="Tekstprzypisudolnego">
    <w:name w:val="footnote text"/>
    <w:basedOn w:val="Normalny"/>
    <w:rsid w:val="000A18FC"/>
    <w:pPr>
      <w:ind w:left="357" w:hanging="357"/>
    </w:pPr>
    <w:rPr>
      <w:sz w:val="20"/>
    </w:rPr>
  </w:style>
  <w:style w:type="paragraph" w:styleId="Nagwek">
    <w:name w:val="header"/>
    <w:basedOn w:val="Normalny"/>
    <w:link w:val="NagwekZnak"/>
    <w:uiPriority w:val="99"/>
    <w:rsid w:val="000A18FC"/>
    <w:pPr>
      <w:tabs>
        <w:tab w:val="center" w:pos="4153"/>
        <w:tab w:val="right" w:pos="8306"/>
      </w:tabs>
    </w:pPr>
  </w:style>
  <w:style w:type="paragraph" w:styleId="Indeks1">
    <w:name w:val="index 1"/>
    <w:basedOn w:val="Normalny"/>
    <w:next w:val="Normalny"/>
    <w:autoRedefine/>
    <w:semiHidden/>
    <w:rsid w:val="000A18FC"/>
    <w:pPr>
      <w:ind w:left="240" w:hanging="240"/>
    </w:pPr>
  </w:style>
  <w:style w:type="paragraph" w:styleId="Indeks2">
    <w:name w:val="index 2"/>
    <w:basedOn w:val="Normalny"/>
    <w:next w:val="Normalny"/>
    <w:autoRedefine/>
    <w:semiHidden/>
    <w:rsid w:val="000A18FC"/>
    <w:pPr>
      <w:ind w:left="480" w:hanging="240"/>
    </w:pPr>
  </w:style>
  <w:style w:type="paragraph" w:styleId="Indeks3">
    <w:name w:val="index 3"/>
    <w:basedOn w:val="Normalny"/>
    <w:next w:val="Normalny"/>
    <w:autoRedefine/>
    <w:semiHidden/>
    <w:rsid w:val="000A18FC"/>
    <w:pPr>
      <w:ind w:left="720" w:hanging="240"/>
    </w:pPr>
  </w:style>
  <w:style w:type="paragraph" w:styleId="Indeks4">
    <w:name w:val="index 4"/>
    <w:basedOn w:val="Normalny"/>
    <w:next w:val="Normalny"/>
    <w:autoRedefine/>
    <w:semiHidden/>
    <w:rsid w:val="000A18FC"/>
    <w:pPr>
      <w:ind w:left="960" w:hanging="240"/>
    </w:pPr>
  </w:style>
  <w:style w:type="paragraph" w:styleId="Indeks5">
    <w:name w:val="index 5"/>
    <w:basedOn w:val="Normalny"/>
    <w:next w:val="Normalny"/>
    <w:autoRedefine/>
    <w:semiHidden/>
    <w:rsid w:val="000A18FC"/>
    <w:pPr>
      <w:ind w:left="1200" w:hanging="240"/>
    </w:pPr>
  </w:style>
  <w:style w:type="paragraph" w:styleId="Indeks6">
    <w:name w:val="index 6"/>
    <w:basedOn w:val="Normalny"/>
    <w:next w:val="Normalny"/>
    <w:autoRedefine/>
    <w:semiHidden/>
    <w:rsid w:val="000A18FC"/>
    <w:pPr>
      <w:ind w:left="1440" w:hanging="240"/>
    </w:pPr>
  </w:style>
  <w:style w:type="paragraph" w:styleId="Indeks7">
    <w:name w:val="index 7"/>
    <w:basedOn w:val="Normalny"/>
    <w:next w:val="Normalny"/>
    <w:autoRedefine/>
    <w:semiHidden/>
    <w:rsid w:val="000A18FC"/>
    <w:pPr>
      <w:ind w:left="1680" w:hanging="240"/>
    </w:pPr>
  </w:style>
  <w:style w:type="paragraph" w:styleId="Indeks8">
    <w:name w:val="index 8"/>
    <w:basedOn w:val="Normalny"/>
    <w:next w:val="Normalny"/>
    <w:autoRedefine/>
    <w:semiHidden/>
    <w:rsid w:val="000A18FC"/>
    <w:pPr>
      <w:ind w:left="1920" w:hanging="240"/>
    </w:pPr>
  </w:style>
  <w:style w:type="paragraph" w:styleId="Indeks9">
    <w:name w:val="index 9"/>
    <w:basedOn w:val="Normalny"/>
    <w:next w:val="Normalny"/>
    <w:autoRedefine/>
    <w:semiHidden/>
    <w:rsid w:val="000A18FC"/>
    <w:pPr>
      <w:ind w:left="2160" w:hanging="240"/>
    </w:pPr>
  </w:style>
  <w:style w:type="paragraph" w:styleId="Nagwekindeksu">
    <w:name w:val="index heading"/>
    <w:basedOn w:val="Normalny"/>
    <w:next w:val="Indeks1"/>
    <w:semiHidden/>
    <w:rsid w:val="000A18FC"/>
    <w:rPr>
      <w:rFonts w:ascii="Arial" w:hAnsi="Arial"/>
      <w:b/>
    </w:rPr>
  </w:style>
  <w:style w:type="paragraph" w:styleId="Lista">
    <w:name w:val="List"/>
    <w:basedOn w:val="Normalny"/>
    <w:rsid w:val="000A18FC"/>
    <w:pPr>
      <w:ind w:left="283" w:hanging="283"/>
    </w:pPr>
  </w:style>
  <w:style w:type="paragraph" w:styleId="Lista2">
    <w:name w:val="List 2"/>
    <w:basedOn w:val="Normalny"/>
    <w:rsid w:val="000A18FC"/>
    <w:pPr>
      <w:ind w:left="566" w:hanging="283"/>
    </w:pPr>
  </w:style>
  <w:style w:type="paragraph" w:styleId="Lista3">
    <w:name w:val="List 3"/>
    <w:basedOn w:val="Normalny"/>
    <w:rsid w:val="000A18FC"/>
    <w:pPr>
      <w:ind w:left="849" w:hanging="283"/>
    </w:pPr>
  </w:style>
  <w:style w:type="paragraph" w:styleId="Lista4">
    <w:name w:val="List 4"/>
    <w:basedOn w:val="Normalny"/>
    <w:rsid w:val="000A18FC"/>
    <w:pPr>
      <w:ind w:left="1132" w:hanging="283"/>
    </w:pPr>
  </w:style>
  <w:style w:type="paragraph" w:styleId="Lista5">
    <w:name w:val="List 5"/>
    <w:basedOn w:val="Normalny"/>
    <w:rsid w:val="000A18FC"/>
    <w:pPr>
      <w:ind w:left="1415" w:hanging="283"/>
    </w:pPr>
  </w:style>
  <w:style w:type="paragraph" w:styleId="Listapunktowana">
    <w:name w:val="List Bullet"/>
    <w:basedOn w:val="Normalny"/>
    <w:rsid w:val="000A18FC"/>
    <w:pPr>
      <w:numPr>
        <w:numId w:val="4"/>
      </w:numPr>
    </w:pPr>
  </w:style>
  <w:style w:type="paragraph" w:styleId="Listapunktowana2">
    <w:name w:val="List Bullet 2"/>
    <w:basedOn w:val="Text2"/>
    <w:rsid w:val="000A18FC"/>
    <w:pPr>
      <w:numPr>
        <w:numId w:val="6"/>
      </w:numPr>
      <w:tabs>
        <w:tab w:val="clear" w:pos="2302"/>
      </w:tabs>
    </w:pPr>
  </w:style>
  <w:style w:type="paragraph" w:styleId="Listapunktowana3">
    <w:name w:val="List Bullet 3"/>
    <w:basedOn w:val="Text3"/>
    <w:rsid w:val="000A18FC"/>
    <w:pPr>
      <w:numPr>
        <w:numId w:val="7"/>
      </w:numPr>
      <w:tabs>
        <w:tab w:val="clear" w:pos="2302"/>
      </w:tabs>
    </w:pPr>
  </w:style>
  <w:style w:type="paragraph" w:styleId="Listapunktowana4">
    <w:name w:val="List Bullet 4"/>
    <w:basedOn w:val="Text4"/>
    <w:rsid w:val="000A18FC"/>
    <w:pPr>
      <w:numPr>
        <w:numId w:val="8"/>
      </w:numPr>
      <w:tabs>
        <w:tab w:val="clear" w:pos="2302"/>
      </w:tabs>
    </w:pPr>
  </w:style>
  <w:style w:type="paragraph" w:styleId="Listapunktowana5">
    <w:name w:val="List Bullet 5"/>
    <w:basedOn w:val="Normalny"/>
    <w:autoRedefine/>
    <w:rsid w:val="000A18FC"/>
    <w:pPr>
      <w:numPr>
        <w:numId w:val="1"/>
      </w:numPr>
    </w:pPr>
  </w:style>
  <w:style w:type="paragraph" w:styleId="Lista-kontynuacja">
    <w:name w:val="List Continue"/>
    <w:basedOn w:val="Normalny"/>
    <w:rsid w:val="000A18FC"/>
    <w:pPr>
      <w:spacing w:after="120"/>
      <w:ind w:left="283"/>
    </w:pPr>
  </w:style>
  <w:style w:type="paragraph" w:styleId="Lista-kontynuacja2">
    <w:name w:val="List Continue 2"/>
    <w:basedOn w:val="Normalny"/>
    <w:rsid w:val="000A18FC"/>
    <w:pPr>
      <w:spacing w:after="120"/>
      <w:ind w:left="566"/>
    </w:pPr>
  </w:style>
  <w:style w:type="paragraph" w:styleId="Lista-kontynuacja3">
    <w:name w:val="List Continue 3"/>
    <w:basedOn w:val="Normalny"/>
    <w:rsid w:val="000A18FC"/>
    <w:pPr>
      <w:spacing w:after="120"/>
      <w:ind w:left="849"/>
    </w:pPr>
  </w:style>
  <w:style w:type="paragraph" w:styleId="Lista-kontynuacja4">
    <w:name w:val="List Continue 4"/>
    <w:basedOn w:val="Normalny"/>
    <w:rsid w:val="000A18FC"/>
    <w:pPr>
      <w:spacing w:after="120"/>
      <w:ind w:left="1132"/>
    </w:pPr>
  </w:style>
  <w:style w:type="paragraph" w:styleId="Lista-kontynuacja5">
    <w:name w:val="List Continue 5"/>
    <w:basedOn w:val="Normalny"/>
    <w:rsid w:val="000A18FC"/>
    <w:pPr>
      <w:spacing w:after="120"/>
      <w:ind w:left="1415"/>
    </w:pPr>
  </w:style>
  <w:style w:type="paragraph" w:styleId="Listanumerowana">
    <w:name w:val="List Number"/>
    <w:basedOn w:val="Normalny"/>
    <w:rsid w:val="000A18FC"/>
    <w:pPr>
      <w:numPr>
        <w:numId w:val="14"/>
      </w:numPr>
    </w:pPr>
  </w:style>
  <w:style w:type="paragraph" w:styleId="Listanumerowana2">
    <w:name w:val="List Number 2"/>
    <w:basedOn w:val="Text2"/>
    <w:rsid w:val="000A18FC"/>
    <w:pPr>
      <w:numPr>
        <w:numId w:val="16"/>
      </w:numPr>
      <w:tabs>
        <w:tab w:val="clear" w:pos="2302"/>
      </w:tabs>
    </w:pPr>
  </w:style>
  <w:style w:type="paragraph" w:styleId="Listanumerowana3">
    <w:name w:val="List Number 3"/>
    <w:basedOn w:val="Text3"/>
    <w:rsid w:val="000A18FC"/>
    <w:pPr>
      <w:numPr>
        <w:numId w:val="17"/>
      </w:numPr>
      <w:tabs>
        <w:tab w:val="clear" w:pos="2302"/>
      </w:tabs>
    </w:pPr>
  </w:style>
  <w:style w:type="paragraph" w:styleId="Listanumerowana4">
    <w:name w:val="List Number 4"/>
    <w:basedOn w:val="Text4"/>
    <w:rsid w:val="000A18FC"/>
    <w:pPr>
      <w:numPr>
        <w:numId w:val="18"/>
      </w:numPr>
      <w:tabs>
        <w:tab w:val="clear" w:pos="2302"/>
      </w:tabs>
    </w:pPr>
  </w:style>
  <w:style w:type="paragraph" w:styleId="Listanumerowana5">
    <w:name w:val="List Number 5"/>
    <w:basedOn w:val="Normalny"/>
    <w:rsid w:val="000A18FC"/>
    <w:pPr>
      <w:numPr>
        <w:numId w:val="2"/>
      </w:numPr>
    </w:pPr>
  </w:style>
  <w:style w:type="paragraph" w:styleId="Tekstmakra">
    <w:name w:val="macro"/>
    <w:semiHidden/>
    <w:rsid w:val="000A18F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0A18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0A18FC"/>
    <w:pPr>
      <w:ind w:left="720"/>
    </w:pPr>
  </w:style>
  <w:style w:type="paragraph" w:styleId="Nagweknotatki">
    <w:name w:val="Note Heading"/>
    <w:basedOn w:val="Normalny"/>
    <w:next w:val="Normalny"/>
    <w:rsid w:val="000A18FC"/>
  </w:style>
  <w:style w:type="paragraph" w:customStyle="1" w:styleId="NoteHead">
    <w:name w:val="NoteHead"/>
    <w:basedOn w:val="Normalny"/>
    <w:next w:val="Subject"/>
    <w:rsid w:val="000A18FC"/>
    <w:pPr>
      <w:spacing w:before="720" w:after="720"/>
      <w:jc w:val="center"/>
    </w:pPr>
    <w:rPr>
      <w:b/>
      <w:smallCaps/>
    </w:rPr>
  </w:style>
  <w:style w:type="paragraph" w:customStyle="1" w:styleId="Subject">
    <w:name w:val="Subject"/>
    <w:basedOn w:val="Normalny"/>
    <w:next w:val="Normalny"/>
    <w:rsid w:val="000A18FC"/>
    <w:pPr>
      <w:spacing w:after="480"/>
      <w:ind w:left="1531" w:hanging="1531"/>
      <w:jc w:val="left"/>
    </w:pPr>
    <w:rPr>
      <w:b/>
    </w:rPr>
  </w:style>
  <w:style w:type="paragraph" w:customStyle="1" w:styleId="NoteList">
    <w:name w:val="NoteList"/>
    <w:basedOn w:val="Normalny"/>
    <w:next w:val="Subject"/>
    <w:rsid w:val="000A18FC"/>
    <w:pPr>
      <w:tabs>
        <w:tab w:val="left" w:pos="5823"/>
      </w:tabs>
      <w:spacing w:before="720" w:after="720"/>
      <w:ind w:left="5104" w:hanging="3119"/>
      <w:jc w:val="left"/>
    </w:pPr>
    <w:rPr>
      <w:b/>
      <w:smallCaps/>
    </w:rPr>
  </w:style>
  <w:style w:type="paragraph" w:customStyle="1" w:styleId="NumPar1">
    <w:name w:val="NumPar 1"/>
    <w:basedOn w:val="Nagwek1"/>
    <w:next w:val="Text1"/>
    <w:rsid w:val="000A18FC"/>
    <w:pPr>
      <w:keepNext w:val="0"/>
      <w:spacing w:before="0"/>
      <w:outlineLvl w:val="9"/>
    </w:pPr>
    <w:rPr>
      <w:b w:val="0"/>
      <w:smallCaps w:val="0"/>
    </w:rPr>
  </w:style>
  <w:style w:type="paragraph" w:customStyle="1" w:styleId="NumPar2">
    <w:name w:val="NumPar 2"/>
    <w:basedOn w:val="Nagwek2"/>
    <w:next w:val="Text2"/>
    <w:rsid w:val="000A18FC"/>
    <w:pPr>
      <w:keepNext w:val="0"/>
      <w:outlineLvl w:val="9"/>
    </w:pPr>
    <w:rPr>
      <w:b w:val="0"/>
    </w:rPr>
  </w:style>
  <w:style w:type="paragraph" w:customStyle="1" w:styleId="NumPar3">
    <w:name w:val="NumPar 3"/>
    <w:basedOn w:val="Nagwek3"/>
    <w:next w:val="Text3"/>
    <w:rsid w:val="000A18FC"/>
    <w:pPr>
      <w:keepNext w:val="0"/>
      <w:outlineLvl w:val="9"/>
    </w:pPr>
    <w:rPr>
      <w:i w:val="0"/>
    </w:rPr>
  </w:style>
  <w:style w:type="paragraph" w:customStyle="1" w:styleId="NumPar4">
    <w:name w:val="NumPar 4"/>
    <w:basedOn w:val="Nagwek4"/>
    <w:next w:val="Text4"/>
    <w:rsid w:val="000A18FC"/>
    <w:pPr>
      <w:keepNext w:val="0"/>
      <w:outlineLvl w:val="9"/>
    </w:pPr>
  </w:style>
  <w:style w:type="paragraph" w:customStyle="1" w:styleId="PartTitle">
    <w:name w:val="PartTitle"/>
    <w:basedOn w:val="Normalny"/>
    <w:next w:val="ChapterTitle"/>
    <w:rsid w:val="000A18FC"/>
    <w:pPr>
      <w:keepNext/>
      <w:pageBreakBefore/>
      <w:spacing w:after="480"/>
      <w:jc w:val="center"/>
    </w:pPr>
    <w:rPr>
      <w:b/>
      <w:sz w:val="36"/>
    </w:rPr>
  </w:style>
  <w:style w:type="paragraph" w:styleId="Zwykytekst">
    <w:name w:val="Plain Text"/>
    <w:basedOn w:val="Normalny"/>
    <w:rsid w:val="000A18FC"/>
    <w:rPr>
      <w:rFonts w:ascii="Courier New" w:hAnsi="Courier New"/>
      <w:sz w:val="20"/>
    </w:rPr>
  </w:style>
  <w:style w:type="paragraph" w:styleId="Zwrotgrzecznociowy">
    <w:name w:val="Salutation"/>
    <w:basedOn w:val="Normalny"/>
    <w:next w:val="Normalny"/>
    <w:rsid w:val="000A18FC"/>
  </w:style>
  <w:style w:type="paragraph" w:styleId="Podpis">
    <w:name w:val="Signature"/>
    <w:basedOn w:val="Normalny"/>
    <w:next w:val="Enclosures"/>
    <w:rsid w:val="000A18FC"/>
    <w:pPr>
      <w:tabs>
        <w:tab w:val="left" w:pos="5103"/>
      </w:tabs>
      <w:spacing w:before="1200" w:after="0"/>
      <w:ind w:left="5103"/>
      <w:jc w:val="center"/>
    </w:pPr>
  </w:style>
  <w:style w:type="paragraph" w:styleId="Podtytu">
    <w:name w:val="Subtitle"/>
    <w:basedOn w:val="Normalny"/>
    <w:rsid w:val="000A18FC"/>
    <w:pPr>
      <w:spacing w:after="60"/>
      <w:jc w:val="center"/>
      <w:outlineLvl w:val="1"/>
    </w:pPr>
    <w:rPr>
      <w:rFonts w:ascii="Arial" w:hAnsi="Arial"/>
    </w:rPr>
  </w:style>
  <w:style w:type="paragraph" w:customStyle="1" w:styleId="SubTitle1">
    <w:name w:val="SubTitle 1"/>
    <w:basedOn w:val="Normalny"/>
    <w:next w:val="SubTitle2"/>
    <w:rsid w:val="000A18FC"/>
    <w:pPr>
      <w:jc w:val="center"/>
    </w:pPr>
    <w:rPr>
      <w:b/>
      <w:sz w:val="40"/>
    </w:rPr>
  </w:style>
  <w:style w:type="paragraph" w:customStyle="1" w:styleId="SubTitle2">
    <w:name w:val="SubTitle 2"/>
    <w:basedOn w:val="Normalny"/>
    <w:rsid w:val="000A18FC"/>
    <w:pPr>
      <w:jc w:val="center"/>
    </w:pPr>
    <w:rPr>
      <w:b/>
      <w:sz w:val="32"/>
    </w:rPr>
  </w:style>
  <w:style w:type="paragraph" w:styleId="Wykazrde">
    <w:name w:val="table of authorities"/>
    <w:basedOn w:val="Normalny"/>
    <w:next w:val="Normalny"/>
    <w:semiHidden/>
    <w:rsid w:val="000A18FC"/>
    <w:pPr>
      <w:ind w:left="240" w:hanging="240"/>
    </w:pPr>
  </w:style>
  <w:style w:type="paragraph" w:styleId="Spisilustracji">
    <w:name w:val="table of figures"/>
    <w:basedOn w:val="Normalny"/>
    <w:next w:val="Normalny"/>
    <w:semiHidden/>
    <w:rsid w:val="000A18FC"/>
    <w:pPr>
      <w:ind w:left="480" w:hanging="480"/>
    </w:pPr>
  </w:style>
  <w:style w:type="paragraph" w:styleId="Tytu">
    <w:name w:val="Title"/>
    <w:basedOn w:val="Normalny"/>
    <w:next w:val="SubTitle1"/>
    <w:rsid w:val="000A18FC"/>
    <w:pPr>
      <w:spacing w:after="480"/>
      <w:jc w:val="center"/>
    </w:pPr>
    <w:rPr>
      <w:b/>
      <w:kern w:val="28"/>
      <w:sz w:val="48"/>
    </w:rPr>
  </w:style>
  <w:style w:type="paragraph" w:styleId="Nagwekwykazurde">
    <w:name w:val="toa heading"/>
    <w:basedOn w:val="Normalny"/>
    <w:next w:val="Normalny"/>
    <w:semiHidden/>
    <w:rsid w:val="000A18FC"/>
    <w:pPr>
      <w:spacing w:before="120"/>
    </w:pPr>
    <w:rPr>
      <w:rFonts w:ascii="Arial" w:hAnsi="Arial"/>
      <w:b/>
    </w:rPr>
  </w:style>
  <w:style w:type="paragraph" w:styleId="Spistreci1">
    <w:name w:val="toc 1"/>
    <w:basedOn w:val="Normalny"/>
    <w:next w:val="Normalny"/>
    <w:semiHidden/>
    <w:rsid w:val="000A18FC"/>
    <w:pPr>
      <w:tabs>
        <w:tab w:val="right" w:leader="dot" w:pos="8640"/>
      </w:tabs>
      <w:spacing w:before="120" w:after="120"/>
      <w:ind w:left="482" w:right="720" w:hanging="482"/>
    </w:pPr>
    <w:rPr>
      <w:caps/>
    </w:rPr>
  </w:style>
  <w:style w:type="paragraph" w:styleId="Spistreci2">
    <w:name w:val="toc 2"/>
    <w:basedOn w:val="Normalny"/>
    <w:next w:val="Normalny"/>
    <w:semiHidden/>
    <w:rsid w:val="000A18FC"/>
    <w:pPr>
      <w:tabs>
        <w:tab w:val="right" w:leader="dot" w:pos="8640"/>
      </w:tabs>
      <w:spacing w:before="60" w:after="60"/>
      <w:ind w:left="1077" w:right="720" w:hanging="595"/>
    </w:pPr>
  </w:style>
  <w:style w:type="paragraph" w:styleId="Spistreci3">
    <w:name w:val="toc 3"/>
    <w:basedOn w:val="Normalny"/>
    <w:next w:val="Normalny"/>
    <w:semiHidden/>
    <w:rsid w:val="000A18FC"/>
    <w:pPr>
      <w:tabs>
        <w:tab w:val="right" w:leader="dot" w:pos="8640"/>
      </w:tabs>
      <w:spacing w:before="60" w:after="60"/>
      <w:ind w:left="1916" w:right="720" w:hanging="839"/>
    </w:pPr>
  </w:style>
  <w:style w:type="paragraph" w:styleId="Spistreci4">
    <w:name w:val="toc 4"/>
    <w:basedOn w:val="Normalny"/>
    <w:next w:val="Normalny"/>
    <w:semiHidden/>
    <w:rsid w:val="000A18FC"/>
    <w:pPr>
      <w:tabs>
        <w:tab w:val="right" w:leader="dot" w:pos="8641"/>
      </w:tabs>
      <w:spacing w:before="60" w:after="60"/>
      <w:ind w:left="2880" w:right="720" w:hanging="964"/>
    </w:pPr>
  </w:style>
  <w:style w:type="paragraph" w:styleId="Spistreci5">
    <w:name w:val="toc 5"/>
    <w:basedOn w:val="Normalny"/>
    <w:next w:val="Normalny"/>
    <w:semiHidden/>
    <w:rsid w:val="000A18FC"/>
    <w:pPr>
      <w:tabs>
        <w:tab w:val="right" w:leader="dot" w:pos="8641"/>
      </w:tabs>
      <w:spacing w:before="240" w:after="120"/>
      <w:ind w:right="720"/>
    </w:pPr>
    <w:rPr>
      <w:caps/>
    </w:rPr>
  </w:style>
  <w:style w:type="paragraph" w:styleId="Spistreci6">
    <w:name w:val="toc 6"/>
    <w:basedOn w:val="Normalny"/>
    <w:next w:val="Normalny"/>
    <w:autoRedefine/>
    <w:semiHidden/>
    <w:rsid w:val="000A18FC"/>
    <w:pPr>
      <w:ind w:left="1200"/>
    </w:pPr>
  </w:style>
  <w:style w:type="paragraph" w:styleId="Spistreci7">
    <w:name w:val="toc 7"/>
    <w:basedOn w:val="Normalny"/>
    <w:next w:val="Normalny"/>
    <w:autoRedefine/>
    <w:semiHidden/>
    <w:rsid w:val="000A18FC"/>
    <w:pPr>
      <w:ind w:left="1440"/>
    </w:pPr>
  </w:style>
  <w:style w:type="paragraph" w:styleId="Spistreci8">
    <w:name w:val="toc 8"/>
    <w:basedOn w:val="Normalny"/>
    <w:next w:val="Normalny"/>
    <w:autoRedefine/>
    <w:semiHidden/>
    <w:rsid w:val="000A18FC"/>
    <w:pPr>
      <w:ind w:left="1680"/>
    </w:pPr>
  </w:style>
  <w:style w:type="paragraph" w:styleId="Spistreci9">
    <w:name w:val="toc 9"/>
    <w:basedOn w:val="Normalny"/>
    <w:next w:val="Normalny"/>
    <w:autoRedefine/>
    <w:semiHidden/>
    <w:rsid w:val="000A18FC"/>
    <w:pPr>
      <w:ind w:left="1920"/>
    </w:pPr>
  </w:style>
  <w:style w:type="paragraph" w:customStyle="1" w:styleId="YReferences">
    <w:name w:val="YReferences"/>
    <w:basedOn w:val="Normalny"/>
    <w:next w:val="Normalny"/>
    <w:rsid w:val="000A18FC"/>
    <w:pPr>
      <w:spacing w:after="480"/>
      <w:ind w:left="1531" w:hanging="1531"/>
    </w:pPr>
  </w:style>
  <w:style w:type="paragraph" w:customStyle="1" w:styleId="ListBullet1">
    <w:name w:val="List Bullet 1"/>
    <w:basedOn w:val="Text1"/>
    <w:rsid w:val="000A18FC"/>
    <w:pPr>
      <w:numPr>
        <w:numId w:val="5"/>
      </w:numPr>
    </w:pPr>
  </w:style>
  <w:style w:type="paragraph" w:customStyle="1" w:styleId="ListDash">
    <w:name w:val="List Dash"/>
    <w:basedOn w:val="Normalny"/>
    <w:rsid w:val="000A18FC"/>
    <w:pPr>
      <w:numPr>
        <w:numId w:val="9"/>
      </w:numPr>
    </w:pPr>
  </w:style>
  <w:style w:type="paragraph" w:customStyle="1" w:styleId="ListDash1">
    <w:name w:val="List Dash 1"/>
    <w:basedOn w:val="Text1"/>
    <w:rsid w:val="000A18FC"/>
    <w:pPr>
      <w:numPr>
        <w:numId w:val="10"/>
      </w:numPr>
    </w:pPr>
  </w:style>
  <w:style w:type="paragraph" w:customStyle="1" w:styleId="ListDash2">
    <w:name w:val="List Dash 2"/>
    <w:basedOn w:val="Text2"/>
    <w:rsid w:val="000A18FC"/>
    <w:pPr>
      <w:numPr>
        <w:numId w:val="11"/>
      </w:numPr>
      <w:tabs>
        <w:tab w:val="clear" w:pos="2302"/>
      </w:tabs>
    </w:pPr>
  </w:style>
  <w:style w:type="paragraph" w:customStyle="1" w:styleId="ListDash3">
    <w:name w:val="List Dash 3"/>
    <w:basedOn w:val="Text3"/>
    <w:rsid w:val="000A18FC"/>
    <w:pPr>
      <w:numPr>
        <w:numId w:val="12"/>
      </w:numPr>
      <w:tabs>
        <w:tab w:val="clear" w:pos="2302"/>
      </w:tabs>
    </w:pPr>
  </w:style>
  <w:style w:type="paragraph" w:customStyle="1" w:styleId="ListDash4">
    <w:name w:val="List Dash 4"/>
    <w:basedOn w:val="Text4"/>
    <w:rsid w:val="000A18FC"/>
    <w:pPr>
      <w:numPr>
        <w:numId w:val="13"/>
      </w:numPr>
      <w:tabs>
        <w:tab w:val="clear" w:pos="2302"/>
      </w:tabs>
    </w:pPr>
  </w:style>
  <w:style w:type="paragraph" w:customStyle="1" w:styleId="ListNumberLevel2">
    <w:name w:val="List Number (Level 2)"/>
    <w:basedOn w:val="Normalny"/>
    <w:rsid w:val="000A18FC"/>
    <w:pPr>
      <w:numPr>
        <w:ilvl w:val="1"/>
        <w:numId w:val="14"/>
      </w:numPr>
    </w:pPr>
  </w:style>
  <w:style w:type="paragraph" w:customStyle="1" w:styleId="ListNumberLevel3">
    <w:name w:val="List Number (Level 3)"/>
    <w:basedOn w:val="Normalny"/>
    <w:rsid w:val="000A18FC"/>
    <w:pPr>
      <w:numPr>
        <w:ilvl w:val="2"/>
        <w:numId w:val="14"/>
      </w:numPr>
    </w:pPr>
  </w:style>
  <w:style w:type="paragraph" w:customStyle="1" w:styleId="ListNumberLevel4">
    <w:name w:val="List Number (Level 4)"/>
    <w:basedOn w:val="Normalny"/>
    <w:rsid w:val="000A18FC"/>
    <w:pPr>
      <w:numPr>
        <w:ilvl w:val="3"/>
        <w:numId w:val="14"/>
      </w:numPr>
    </w:pPr>
  </w:style>
  <w:style w:type="paragraph" w:customStyle="1" w:styleId="ListNumber1">
    <w:name w:val="List Number 1"/>
    <w:basedOn w:val="Text1"/>
    <w:rsid w:val="000A18FC"/>
    <w:pPr>
      <w:numPr>
        <w:numId w:val="15"/>
      </w:numPr>
    </w:pPr>
  </w:style>
  <w:style w:type="paragraph" w:customStyle="1" w:styleId="ListNumber1Level2">
    <w:name w:val="List Number 1 (Level 2)"/>
    <w:basedOn w:val="Text1"/>
    <w:rsid w:val="000A18FC"/>
    <w:pPr>
      <w:numPr>
        <w:ilvl w:val="1"/>
        <w:numId w:val="15"/>
      </w:numPr>
    </w:pPr>
  </w:style>
  <w:style w:type="paragraph" w:customStyle="1" w:styleId="ListNumber1Level3">
    <w:name w:val="List Number 1 (Level 3)"/>
    <w:basedOn w:val="Text1"/>
    <w:rsid w:val="000A18FC"/>
    <w:pPr>
      <w:numPr>
        <w:ilvl w:val="2"/>
        <w:numId w:val="15"/>
      </w:numPr>
    </w:pPr>
  </w:style>
  <w:style w:type="paragraph" w:customStyle="1" w:styleId="ListNumber1Level4">
    <w:name w:val="List Number 1 (Level 4)"/>
    <w:basedOn w:val="Text1"/>
    <w:rsid w:val="000A18FC"/>
    <w:pPr>
      <w:numPr>
        <w:ilvl w:val="3"/>
        <w:numId w:val="15"/>
      </w:numPr>
    </w:pPr>
  </w:style>
  <w:style w:type="paragraph" w:customStyle="1" w:styleId="ListNumber2Level2">
    <w:name w:val="List Number 2 (Level 2)"/>
    <w:basedOn w:val="Text2"/>
    <w:rsid w:val="000A18FC"/>
    <w:pPr>
      <w:numPr>
        <w:ilvl w:val="1"/>
        <w:numId w:val="16"/>
      </w:numPr>
      <w:tabs>
        <w:tab w:val="clear" w:pos="2302"/>
      </w:tabs>
    </w:pPr>
  </w:style>
  <w:style w:type="paragraph" w:customStyle="1" w:styleId="ListNumber2Level3">
    <w:name w:val="List Number 2 (Level 3)"/>
    <w:basedOn w:val="Text2"/>
    <w:rsid w:val="000A18FC"/>
    <w:pPr>
      <w:numPr>
        <w:ilvl w:val="2"/>
        <w:numId w:val="16"/>
      </w:numPr>
      <w:tabs>
        <w:tab w:val="clear" w:pos="2302"/>
      </w:tabs>
    </w:pPr>
  </w:style>
  <w:style w:type="paragraph" w:customStyle="1" w:styleId="ListNumber2Level4">
    <w:name w:val="List Number 2 (Level 4)"/>
    <w:basedOn w:val="Text2"/>
    <w:rsid w:val="000A18FC"/>
    <w:pPr>
      <w:numPr>
        <w:ilvl w:val="3"/>
        <w:numId w:val="16"/>
      </w:numPr>
      <w:tabs>
        <w:tab w:val="clear" w:pos="2302"/>
      </w:tabs>
    </w:pPr>
  </w:style>
  <w:style w:type="paragraph" w:customStyle="1" w:styleId="ListNumber3Level2">
    <w:name w:val="List Number 3 (Level 2)"/>
    <w:basedOn w:val="Text3"/>
    <w:rsid w:val="000A18FC"/>
    <w:pPr>
      <w:numPr>
        <w:ilvl w:val="1"/>
        <w:numId w:val="17"/>
      </w:numPr>
      <w:tabs>
        <w:tab w:val="clear" w:pos="2302"/>
      </w:tabs>
    </w:pPr>
  </w:style>
  <w:style w:type="paragraph" w:customStyle="1" w:styleId="ListNumber3Level3">
    <w:name w:val="List Number 3 (Level 3)"/>
    <w:basedOn w:val="Text3"/>
    <w:rsid w:val="000A18FC"/>
    <w:pPr>
      <w:numPr>
        <w:ilvl w:val="2"/>
        <w:numId w:val="17"/>
      </w:numPr>
      <w:tabs>
        <w:tab w:val="clear" w:pos="2302"/>
      </w:tabs>
    </w:pPr>
  </w:style>
  <w:style w:type="paragraph" w:customStyle="1" w:styleId="ListNumber3Level4">
    <w:name w:val="List Number 3 (Level 4)"/>
    <w:basedOn w:val="Text3"/>
    <w:rsid w:val="000A18FC"/>
    <w:pPr>
      <w:numPr>
        <w:ilvl w:val="3"/>
        <w:numId w:val="17"/>
      </w:numPr>
      <w:tabs>
        <w:tab w:val="clear" w:pos="2302"/>
      </w:tabs>
    </w:pPr>
  </w:style>
  <w:style w:type="paragraph" w:customStyle="1" w:styleId="ListNumber4Level2">
    <w:name w:val="List Number 4 (Level 2)"/>
    <w:basedOn w:val="Text4"/>
    <w:rsid w:val="000A18FC"/>
    <w:pPr>
      <w:numPr>
        <w:ilvl w:val="1"/>
        <w:numId w:val="18"/>
      </w:numPr>
      <w:tabs>
        <w:tab w:val="clear" w:pos="2302"/>
      </w:tabs>
    </w:pPr>
  </w:style>
  <w:style w:type="paragraph" w:customStyle="1" w:styleId="ListNumber4Level3">
    <w:name w:val="List Number 4 (Level 3)"/>
    <w:basedOn w:val="Text4"/>
    <w:rsid w:val="000A18FC"/>
    <w:pPr>
      <w:numPr>
        <w:ilvl w:val="2"/>
        <w:numId w:val="18"/>
      </w:numPr>
      <w:tabs>
        <w:tab w:val="clear" w:pos="2302"/>
      </w:tabs>
    </w:pPr>
  </w:style>
  <w:style w:type="paragraph" w:customStyle="1" w:styleId="ListNumber4Level4">
    <w:name w:val="List Number 4 (Level 4)"/>
    <w:basedOn w:val="Text4"/>
    <w:rsid w:val="000A18FC"/>
    <w:pPr>
      <w:numPr>
        <w:ilvl w:val="3"/>
        <w:numId w:val="18"/>
      </w:numPr>
      <w:tabs>
        <w:tab w:val="clear" w:pos="2302"/>
      </w:tabs>
    </w:pPr>
  </w:style>
  <w:style w:type="paragraph" w:styleId="Nagwekspisutreci">
    <w:name w:val="TOC Heading"/>
    <w:basedOn w:val="Normalny"/>
    <w:next w:val="Normalny"/>
    <w:rsid w:val="000A18FC"/>
    <w:pPr>
      <w:keepNext/>
      <w:spacing w:before="240"/>
      <w:jc w:val="center"/>
    </w:pPr>
    <w:rPr>
      <w:b/>
    </w:rPr>
  </w:style>
  <w:style w:type="paragraph" w:customStyle="1" w:styleId="Contact">
    <w:name w:val="Contact"/>
    <w:basedOn w:val="Normalny"/>
    <w:next w:val="Normalny"/>
    <w:rsid w:val="000A18FC"/>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4C7BB353-04AB-4CDA-8108-B68DB334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585</Words>
  <Characters>3512</Characters>
  <Application>Microsoft Office Word</Application>
  <DocSecurity>0</DocSecurity>
  <PresentationFormat>Microsoft Word 11.0</PresentationFormat>
  <Lines>29</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4089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b.bloch</cp:lastModifiedBy>
  <cp:revision>5</cp:revision>
  <cp:lastPrinted>2013-11-06T08:46:00Z</cp:lastPrinted>
  <dcterms:created xsi:type="dcterms:W3CDTF">2021-10-05T11:20:00Z</dcterms:created>
  <dcterms:modified xsi:type="dcterms:W3CDTF">2021-12-15T09:42:00Z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