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AB228C"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42117C" w:rsidP="0042117C">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16"/>
                <w:szCs w:val="16"/>
                <w:lang w:val="en-GB"/>
              </w:rPr>
              <w:t>Strzemiński</w:t>
            </w:r>
            <w:proofErr w:type="spellEnd"/>
            <w:r>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t xml:space="preserve">of Fine Arts </w:t>
            </w:r>
            <w:proofErr w:type="spellStart"/>
            <w:r w:rsidRPr="00E03C52">
              <w:rPr>
                <w:rFonts w:ascii="Verdana" w:hAnsi="Verdana" w:cs="Arial"/>
                <w:b/>
                <w:color w:val="002060"/>
                <w:sz w:val="16"/>
                <w:szCs w:val="16"/>
                <w:lang w:val="en-GB"/>
              </w:rPr>
              <w:t>Łódź</w:t>
            </w:r>
            <w:proofErr w:type="spellEnd"/>
          </w:p>
        </w:tc>
      </w:tr>
      <w:tr w:rsidR="007967A9" w:rsidRPr="005E466D" w:rsidTr="0042117C">
        <w:trPr>
          <w:trHeight w:val="558"/>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42117C" w:rsidP="00107B17">
            <w:pPr>
              <w:shd w:val="clear" w:color="auto" w:fill="FFFFFF"/>
              <w:ind w:right="-993"/>
              <w:jc w:val="left"/>
              <w:rPr>
                <w:rFonts w:ascii="Verdana" w:hAnsi="Verdana" w:cs="Arial"/>
                <w:b/>
                <w:color w:val="002060"/>
                <w:sz w:val="20"/>
                <w:lang w:val="en-GB"/>
              </w:rPr>
            </w:pPr>
            <w:r w:rsidRPr="00E03C52">
              <w:rPr>
                <w:rFonts w:ascii="Verdana" w:hAnsi="Verdana" w:cs="Arial"/>
                <w:b/>
                <w:color w:val="002060"/>
                <w:sz w:val="16"/>
                <w:szCs w:val="16"/>
                <w:lang w:val="en-GB"/>
              </w:rPr>
              <w:t>PL LODZ05</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42117C" w:rsidP="00107B17">
            <w:pPr>
              <w:shd w:val="clear" w:color="auto" w:fill="FFFFFF"/>
              <w:ind w:right="-993"/>
              <w:jc w:val="left"/>
              <w:rPr>
                <w:rFonts w:ascii="Verdana" w:hAnsi="Verdana" w:cs="Arial"/>
                <w:color w:val="002060"/>
                <w:sz w:val="20"/>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42117C" w:rsidP="0042117C">
            <w:pPr>
              <w:shd w:val="clear" w:color="auto" w:fill="FFFFFF"/>
              <w:ind w:right="-993"/>
              <w:jc w:val="left"/>
              <w:rPr>
                <w:rFonts w:ascii="Verdana" w:hAnsi="Verdana" w:cs="Arial"/>
                <w:b/>
                <w:sz w:val="20"/>
                <w:lang w:val="en-GB"/>
              </w:rPr>
            </w:pPr>
            <w:r w:rsidRPr="00E03C52">
              <w:rPr>
                <w:rFonts w:ascii="Verdana" w:hAnsi="Verdana" w:cs="Arial"/>
                <w:b/>
                <w:sz w:val="16"/>
                <w:szCs w:val="16"/>
                <w:lang w:val="en-GB"/>
              </w:rPr>
              <w:t>Poland/PL</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E14B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E14B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highlight w:val="black"/>
            <w:lang w:val="en-GB"/>
          </w:rPr>
          <w:id w:val="-137724916"/>
        </w:sdtPr>
        <w:sdtContent>
          <w:r w:rsidRPr="0063004A">
            <w:rPr>
              <w:rFonts w:ascii="MS Gothic" w:eastAsia="MS Gothic" w:hAnsi="MS Gothic" w:cs="Calibri" w:hint="eastAsia"/>
              <w:highlight w:val="black"/>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B228C"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42117C" w:rsidRDefault="0042117C" w:rsidP="0042117C">
            <w:pPr>
              <w:spacing w:after="120"/>
              <w:ind w:left="-6" w:firstLine="6"/>
              <w:rPr>
                <w:rFonts w:ascii="Verdana" w:hAnsi="Verdana" w:cs="Calibri"/>
                <w:b/>
                <w:sz w:val="20"/>
                <w:lang w:val="en-GB"/>
              </w:rPr>
            </w:pPr>
            <w:r>
              <w:rPr>
                <w:rFonts w:ascii="Verdana" w:hAnsi="Verdana" w:cs="Calibri"/>
                <w:b/>
                <w:sz w:val="20"/>
                <w:lang w:val="en-GB"/>
              </w:rPr>
              <w:t>Teaching activities for students of ………………………. (receiving institution)</w:t>
            </w:r>
          </w:p>
          <w:p w:rsidR="0042117C" w:rsidRDefault="0042117C" w:rsidP="0042117C">
            <w:pPr>
              <w:spacing w:after="120"/>
              <w:ind w:left="-6" w:firstLine="6"/>
              <w:rPr>
                <w:rFonts w:ascii="Verdana" w:hAnsi="Verdana" w:cs="Calibri"/>
                <w:b/>
                <w:sz w:val="20"/>
                <w:lang w:val="en-GB"/>
              </w:rPr>
            </w:pPr>
            <w:r>
              <w:rPr>
                <w:rFonts w:ascii="Verdana" w:hAnsi="Verdana" w:cs="Calibri"/>
                <w:b/>
                <w:sz w:val="20"/>
                <w:lang w:val="en-GB"/>
              </w:rPr>
              <w:t>through running ………………………(lectures, workshops, trainings, presentation) for a group of ……………………….(BA, MA, PhD) students</w:t>
            </w:r>
          </w:p>
          <w:p w:rsidR="0042117C" w:rsidRPr="00490F95" w:rsidRDefault="0042117C" w:rsidP="0042117C">
            <w:pPr>
              <w:spacing w:after="120"/>
              <w:ind w:left="-6" w:firstLine="6"/>
              <w:rPr>
                <w:rFonts w:ascii="Verdana" w:hAnsi="Verdana" w:cs="Calibri"/>
                <w:b/>
                <w:sz w:val="20"/>
                <w:lang w:val="en-GB"/>
              </w:rPr>
            </w:pPr>
          </w:p>
          <w:p w:rsidR="00377526" w:rsidRPr="0042117C" w:rsidRDefault="0042117C" w:rsidP="0042117C">
            <w:pPr>
              <w:spacing w:after="120"/>
              <w:ind w:left="-6" w:firstLine="6"/>
              <w:rPr>
                <w:rFonts w:ascii="Verdana" w:hAnsi="Verdana" w:cs="Calibri"/>
                <w:b/>
                <w:sz w:val="20"/>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wybrać prawidłowe z sugerowanych w nawiasach odpowiedzi - proszę usunąć wszystkie zapisy w nawiasach po wypełnieniu pola</w:t>
            </w:r>
            <w:r w:rsidR="00AB228C">
              <w:rPr>
                <w:rFonts w:ascii="Verdana" w:hAnsi="Verdana" w:cs="Calibri"/>
                <w:b/>
                <w:sz w:val="18"/>
                <w:szCs w:val="18"/>
                <w:lang w:val="pl-PL"/>
              </w:rPr>
              <w:t xml:space="preserve">, po wypełnieniu sekcji proszę usunąć </w:t>
            </w:r>
            <w:proofErr w:type="spellStart"/>
            <w:r w:rsidR="00AB228C">
              <w:rPr>
                <w:rFonts w:ascii="Verdana" w:hAnsi="Verdana" w:cs="Calibri"/>
                <w:b/>
                <w:sz w:val="18"/>
                <w:szCs w:val="18"/>
                <w:lang w:val="pl-PL"/>
              </w:rPr>
              <w:t>wskazówi</w:t>
            </w:r>
            <w:proofErr w:type="spellEnd"/>
            <w:r w:rsidR="00AB228C">
              <w:rPr>
                <w:rFonts w:ascii="Verdana" w:hAnsi="Verdana" w:cs="Calibri"/>
                <w:b/>
                <w:sz w:val="18"/>
                <w:szCs w:val="18"/>
                <w:lang w:val="pl-PL"/>
              </w:rPr>
              <w:t xml:space="preserve"> w języku polskim</w:t>
            </w:r>
            <w:r>
              <w:rPr>
                <w:rFonts w:ascii="Verdana" w:hAnsi="Verdana" w:cs="Calibri"/>
                <w:b/>
                <w:sz w:val="18"/>
                <w:szCs w:val="18"/>
                <w:lang w:val="pl-PL"/>
              </w:rPr>
              <w:t>)</w:t>
            </w:r>
          </w:p>
        </w:tc>
      </w:tr>
    </w:tbl>
    <w:p w:rsidR="00377526" w:rsidRPr="0042117C" w:rsidRDefault="00377526" w:rsidP="00A128FE">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B228C"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developing of international cooperation</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supporting internationalisation process in both institutions</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experience exchange in the participant’s field which leads to improving his/her knowledge, skills and competences</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rsidR="0042117C" w:rsidRP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 xml:space="preserve">collecting materials for future teaching activities </w:t>
            </w:r>
          </w:p>
          <w:p w:rsidR="00377526" w:rsidRPr="0042117C" w:rsidRDefault="0042117C" w:rsidP="00CD77E1">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w:t>
            </w:r>
            <w:r w:rsidR="00AB228C">
              <w:rPr>
                <w:rFonts w:ascii="Verdana" w:hAnsi="Verdana" w:cs="Calibri"/>
                <w:b/>
                <w:sz w:val="18"/>
                <w:szCs w:val="18"/>
                <w:lang w:val="pl-PL"/>
              </w:rPr>
              <w:t xml:space="preserve">po wypełnieniu sekcji proszę usunąć </w:t>
            </w:r>
            <w:proofErr w:type="spellStart"/>
            <w:r w:rsidR="00AB228C">
              <w:rPr>
                <w:rFonts w:ascii="Verdana" w:hAnsi="Verdana" w:cs="Calibri"/>
                <w:b/>
                <w:sz w:val="18"/>
                <w:szCs w:val="18"/>
                <w:lang w:val="pl-PL"/>
              </w:rPr>
              <w:t>wskazówi</w:t>
            </w:r>
            <w:proofErr w:type="spellEnd"/>
            <w:r w:rsidR="00AB228C">
              <w:rPr>
                <w:rFonts w:ascii="Verdana" w:hAnsi="Verdana" w:cs="Calibri"/>
                <w:b/>
                <w:sz w:val="18"/>
                <w:szCs w:val="18"/>
                <w:lang w:val="pl-PL"/>
              </w:rPr>
              <w:t xml:space="preserve"> w języku polskim</w:t>
            </w:r>
            <w:r>
              <w:rPr>
                <w:rFonts w:ascii="Verdana" w:hAnsi="Verdana" w:cs="Calibri"/>
                <w:b/>
                <w:sz w:val="18"/>
                <w:szCs w:val="18"/>
                <w:lang w:val="pl-PL"/>
              </w:rPr>
              <w:t>)</w:t>
            </w:r>
          </w:p>
        </w:tc>
      </w:tr>
    </w:tbl>
    <w:p w:rsidR="00377526" w:rsidRPr="0042117C"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B228C" w:rsidTr="00107B17">
        <w:trPr>
          <w:jc w:val="center"/>
        </w:trPr>
        <w:tc>
          <w:tcPr>
            <w:tcW w:w="8763" w:type="dxa"/>
            <w:shd w:val="clear" w:color="auto" w:fill="FFFFFF"/>
            <w:hideMark/>
          </w:tcPr>
          <w:p w:rsidR="00153B61" w:rsidRDefault="00377526" w:rsidP="0042117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rsidR="00153B61" w:rsidRPr="0042117C" w:rsidRDefault="0042117C" w:rsidP="0042117C">
            <w:pPr>
              <w:spacing w:before="240" w:after="120"/>
              <w:ind w:left="-6" w:firstLine="6"/>
              <w:rPr>
                <w:rFonts w:ascii="Verdana" w:hAnsi="Verdana" w:cs="Calibri"/>
                <w:b/>
                <w:sz w:val="20"/>
                <w:lang w:val="pl-PL"/>
              </w:rPr>
            </w:pPr>
            <w:r>
              <w:rPr>
                <w:rFonts w:ascii="Verdana" w:hAnsi="Verdana" w:cs="Calibri"/>
                <w:b/>
                <w:sz w:val="20"/>
                <w:lang w:val="pl-PL"/>
              </w:rPr>
              <w:t>(Proszę przedstawić szczegóło</w:t>
            </w:r>
            <w:r w:rsidRPr="003C6AA4">
              <w:rPr>
                <w:rFonts w:ascii="Verdana" w:hAnsi="Verdana" w:cs="Calibri"/>
                <w:b/>
                <w:sz w:val="20"/>
                <w:lang w:val="pl-PL"/>
              </w:rPr>
              <w:t>wy program nauczania: ilość godzin, rodzaj przeprow</w:t>
            </w:r>
            <w:r>
              <w:rPr>
                <w:rFonts w:ascii="Verdana" w:hAnsi="Verdana" w:cs="Calibri"/>
                <w:b/>
                <w:sz w:val="20"/>
                <w:lang w:val="pl-PL"/>
              </w:rPr>
              <w:t xml:space="preserve">adzanych zajęć, ich formę oraz tematykę - </w:t>
            </w:r>
            <w:r w:rsidRPr="003C6AA4">
              <w:rPr>
                <w:rFonts w:ascii="Verdana" w:hAnsi="Verdana" w:cs="Calibri"/>
                <w:b/>
                <w:sz w:val="20"/>
                <w:lang w:val="pl-PL"/>
              </w:rPr>
              <w:t xml:space="preserve"> </w:t>
            </w:r>
            <w:r w:rsidR="00CD77E1">
              <w:rPr>
                <w:rFonts w:ascii="Verdana" w:hAnsi="Verdana" w:cs="Calibri"/>
                <w:b/>
                <w:sz w:val="18"/>
                <w:szCs w:val="18"/>
                <w:lang w:val="pl-PL"/>
              </w:rPr>
              <w:t xml:space="preserve">po wypełnieniu sekcji proszę usunąć </w:t>
            </w:r>
            <w:proofErr w:type="spellStart"/>
            <w:r w:rsidR="00CD77E1">
              <w:rPr>
                <w:rFonts w:ascii="Verdana" w:hAnsi="Verdana" w:cs="Calibri"/>
                <w:b/>
                <w:sz w:val="18"/>
                <w:szCs w:val="18"/>
                <w:lang w:val="pl-PL"/>
              </w:rPr>
              <w:t>wskazówi</w:t>
            </w:r>
            <w:proofErr w:type="spellEnd"/>
            <w:r w:rsidR="00CD77E1">
              <w:rPr>
                <w:rFonts w:ascii="Verdana" w:hAnsi="Verdana" w:cs="Calibri"/>
                <w:b/>
                <w:sz w:val="18"/>
                <w:szCs w:val="18"/>
                <w:lang w:val="pl-PL"/>
              </w:rPr>
              <w:t xml:space="preserve"> w języku polskim</w:t>
            </w:r>
            <w:r w:rsidRPr="003C6AA4">
              <w:rPr>
                <w:rFonts w:ascii="Verdana" w:hAnsi="Verdana" w:cs="Calibri"/>
                <w:b/>
                <w:sz w:val="20"/>
                <w:lang w:val="pl-PL"/>
              </w:rPr>
              <w:t>)</w:t>
            </w:r>
          </w:p>
          <w:p w:rsidR="00377526" w:rsidRPr="0042117C" w:rsidRDefault="00377526" w:rsidP="00F71F07">
            <w:pPr>
              <w:spacing w:after="120"/>
              <w:rPr>
                <w:rFonts w:ascii="Verdana" w:hAnsi="Verdana" w:cs="Calibri"/>
                <w:sz w:val="20"/>
                <w:lang w:val="pl-PL"/>
              </w:rPr>
            </w:pPr>
          </w:p>
        </w:tc>
      </w:tr>
    </w:tbl>
    <w:p w:rsidR="00377526" w:rsidRPr="0042117C"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B228C" w:rsidTr="00107B17">
        <w:trPr>
          <w:jc w:val="center"/>
        </w:trPr>
        <w:tc>
          <w:tcPr>
            <w:tcW w:w="8763" w:type="dxa"/>
            <w:shd w:val="clear" w:color="auto" w:fill="FFFFFF"/>
            <w:hideMark/>
          </w:tcPr>
          <w:p w:rsidR="00153B61" w:rsidRDefault="00377526" w:rsidP="0042117C">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improving teaching and language competences of the participant</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improving interpersonal competences of the participant</w:t>
            </w:r>
          </w:p>
          <w:p w:rsidR="0042117C" w:rsidRP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gaining new knowledge by students at both institutions</w:t>
            </w:r>
          </w:p>
          <w:p w:rsidR="00377526" w:rsidRPr="0042117C" w:rsidRDefault="0042117C" w:rsidP="0042117C">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w:t>
            </w:r>
            <w:r w:rsidR="00CD77E1">
              <w:rPr>
                <w:rFonts w:ascii="Verdana" w:hAnsi="Verdana" w:cs="Calibri"/>
                <w:b/>
                <w:sz w:val="18"/>
                <w:szCs w:val="18"/>
                <w:lang w:val="pl-PL"/>
              </w:rPr>
              <w:t xml:space="preserve">po wypełnieniu sekcji proszę usunąć </w:t>
            </w:r>
            <w:proofErr w:type="spellStart"/>
            <w:r w:rsidR="00CD77E1">
              <w:rPr>
                <w:rFonts w:ascii="Verdana" w:hAnsi="Verdana" w:cs="Calibri"/>
                <w:b/>
                <w:sz w:val="18"/>
                <w:szCs w:val="18"/>
                <w:lang w:val="pl-PL"/>
              </w:rPr>
              <w:t>wskazówi</w:t>
            </w:r>
            <w:proofErr w:type="spellEnd"/>
            <w:r w:rsidR="00CD77E1">
              <w:rPr>
                <w:rFonts w:ascii="Verdana" w:hAnsi="Verdana" w:cs="Calibri"/>
                <w:b/>
                <w:sz w:val="18"/>
                <w:szCs w:val="18"/>
                <w:lang w:val="pl-PL"/>
              </w:rPr>
              <w:t xml:space="preserve"> w języku polskim</w:t>
            </w:r>
            <w:r>
              <w:rPr>
                <w:rFonts w:ascii="Verdana" w:hAnsi="Verdana" w:cs="Calibri"/>
                <w:b/>
                <w:sz w:val="18"/>
                <w:szCs w:val="18"/>
                <w:lang w:val="pl-PL"/>
              </w:rPr>
              <w:t>)</w:t>
            </w:r>
          </w:p>
        </w:tc>
      </w:tr>
    </w:tbl>
    <w:p w:rsidR="00153B61" w:rsidRDefault="00363AEC" w:rsidP="00B223B0">
      <w:pPr>
        <w:keepNext/>
        <w:keepLines/>
        <w:tabs>
          <w:tab w:val="left" w:pos="426"/>
        </w:tabs>
        <w:rPr>
          <w:rFonts w:ascii="Verdana" w:hAnsi="Verdana" w:cs="Calibri"/>
          <w:b/>
          <w:color w:val="002060"/>
          <w:sz w:val="20"/>
          <w:lang w:val="en-GB"/>
        </w:rPr>
      </w:pPr>
      <w:r w:rsidRPr="00AB228C">
        <w:rPr>
          <w:rFonts w:ascii="Verdana" w:hAnsi="Verdana" w:cs="Calibri"/>
          <w:b/>
          <w:color w:val="002060"/>
          <w:sz w:val="20"/>
          <w:lang w:val="en-US"/>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F2" w:rsidRDefault="002B2FF2">
      <w:r>
        <w:separator/>
      </w:r>
    </w:p>
  </w:endnote>
  <w:endnote w:type="continuationSeparator" w:id="0">
    <w:p w:rsidR="002B2FF2" w:rsidRDefault="002B2FF2">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E14B6E">
        <w:fldChar w:fldCharType="begin"/>
      </w:r>
      <w:r w:rsidR="00E14B6E" w:rsidRPr="00AB228C">
        <w:rPr>
          <w:lang w:val="en-US"/>
        </w:rPr>
        <w:instrText>HYPERLINK "https://www.iso.org/obp/ui/" \l "search"</w:instrText>
      </w:r>
      <w:r w:rsidR="00E14B6E">
        <w:fldChar w:fldCharType="separate"/>
      </w:r>
      <w:r w:rsidR="00F71F07" w:rsidRPr="002F549E">
        <w:rPr>
          <w:rStyle w:val="Hipercze"/>
          <w:rFonts w:ascii="Verdana" w:hAnsi="Verdana"/>
          <w:sz w:val="16"/>
          <w:szCs w:val="16"/>
          <w:lang w:val="en-GB"/>
        </w:rPr>
        <w:t>https://www.iso.org/obp/ui/#search</w:t>
      </w:r>
      <w:r w:rsidR="00E14B6E">
        <w:fldChar w:fldCharType="end"/>
      </w:r>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E14B6E">
        <w:fldChar w:fldCharType="begin"/>
      </w:r>
      <w:r w:rsidR="00E14B6E" w:rsidRPr="00AB228C">
        <w:rPr>
          <w:lang w:val="en-US"/>
        </w:rPr>
        <w:instrText>HYPERLINK "http://ec.europa.eu/education/tools/isced-f_en.htm"</w:instrText>
      </w:r>
      <w:r w:rsidR="00E14B6E">
        <w:fldChar w:fldCharType="separate"/>
      </w:r>
      <w:r w:rsidRPr="002F549E">
        <w:rPr>
          <w:rStyle w:val="Hipercze"/>
          <w:rFonts w:ascii="Verdana" w:hAnsi="Verdana"/>
          <w:sz w:val="16"/>
          <w:szCs w:val="16"/>
          <w:lang w:val="en-GB"/>
        </w:rPr>
        <w:t>ISCED-F 2013 search tool</w:t>
      </w:r>
      <w:r w:rsidR="00E14B6E">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E14B6E">
        <w:pPr>
          <w:pStyle w:val="Stopka"/>
          <w:jc w:val="center"/>
        </w:pPr>
        <w:r>
          <w:fldChar w:fldCharType="begin"/>
        </w:r>
        <w:r w:rsidR="0081766A">
          <w:instrText xml:space="preserve"> PAGE   \* MERGEFORMAT </w:instrText>
        </w:r>
        <w:r>
          <w:fldChar w:fldCharType="separate"/>
        </w:r>
        <w:r w:rsidR="00CD77E1">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F2" w:rsidRDefault="002B2FF2">
      <w:r>
        <w:separator/>
      </w:r>
    </w:p>
  </w:footnote>
  <w:footnote w:type="continuationSeparator" w:id="0">
    <w:p w:rsidR="002B2FF2" w:rsidRDefault="002B2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E14B6E" w:rsidP="00AD66BB">
          <w:pPr>
            <w:tabs>
              <w:tab w:val="left" w:pos="0"/>
              <w:tab w:val="left" w:pos="1134"/>
              <w:tab w:val="left" w:pos="3261"/>
              <w:tab w:val="left" w:pos="4253"/>
              <w:tab w:val="left" w:pos="4678"/>
            </w:tabs>
            <w:jc w:val="center"/>
            <w:rPr>
              <w:rFonts w:ascii="Verdana" w:hAnsi="Verdana"/>
              <w:b/>
              <w:sz w:val="18"/>
              <w:szCs w:val="18"/>
              <w:lang w:val="en-GB"/>
            </w:rPr>
          </w:pPr>
          <w:r w:rsidRPr="00E14B6E">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9625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1378"/>
    <o:shapelayout v:ext="edit">
      <o:idmap v:ext="edit" data="9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3AD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2FF2"/>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117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25FA"/>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04A"/>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B7DC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28C"/>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12"/>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D77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B6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C62C12"/>
    <w:pPr>
      <w:keepNext/>
      <w:numPr>
        <w:ilvl w:val="1"/>
        <w:numId w:val="3"/>
      </w:numPr>
      <w:outlineLvl w:val="1"/>
    </w:pPr>
    <w:rPr>
      <w:b/>
    </w:rPr>
  </w:style>
  <w:style w:type="paragraph" w:styleId="Nagwek3">
    <w:name w:val="heading 3"/>
    <w:basedOn w:val="Normalny"/>
    <w:next w:val="Text3"/>
    <w:link w:val="Nagwek3Znak"/>
    <w:qFormat/>
    <w:rsid w:val="00C62C12"/>
    <w:pPr>
      <w:keepNext/>
      <w:numPr>
        <w:ilvl w:val="2"/>
        <w:numId w:val="3"/>
      </w:numPr>
      <w:outlineLvl w:val="2"/>
    </w:pPr>
    <w:rPr>
      <w:i/>
    </w:rPr>
  </w:style>
  <w:style w:type="paragraph" w:styleId="Nagwek4">
    <w:name w:val="heading 4"/>
    <w:basedOn w:val="Normalny"/>
    <w:next w:val="Text4"/>
    <w:qFormat/>
    <w:rsid w:val="00C62C12"/>
    <w:pPr>
      <w:keepNext/>
      <w:numPr>
        <w:ilvl w:val="3"/>
        <w:numId w:val="3"/>
      </w:numPr>
      <w:outlineLvl w:val="3"/>
    </w:pPr>
  </w:style>
  <w:style w:type="paragraph" w:styleId="Nagwek5">
    <w:name w:val="heading 5"/>
    <w:basedOn w:val="Normalny"/>
    <w:next w:val="Normalny"/>
    <w:rsid w:val="00C62C12"/>
    <w:pPr>
      <w:tabs>
        <w:tab w:val="num" w:pos="0"/>
      </w:tabs>
      <w:spacing w:before="240" w:after="60"/>
      <w:outlineLvl w:val="4"/>
    </w:pPr>
    <w:rPr>
      <w:rFonts w:ascii="Arial" w:hAnsi="Arial"/>
      <w:sz w:val="22"/>
    </w:rPr>
  </w:style>
  <w:style w:type="paragraph" w:styleId="Nagwek6">
    <w:name w:val="heading 6"/>
    <w:basedOn w:val="Normalny"/>
    <w:next w:val="Normalny"/>
    <w:rsid w:val="00C62C12"/>
    <w:pPr>
      <w:tabs>
        <w:tab w:val="num" w:pos="0"/>
      </w:tabs>
      <w:spacing w:before="240" w:after="60"/>
      <w:outlineLvl w:val="5"/>
    </w:pPr>
    <w:rPr>
      <w:rFonts w:ascii="Arial" w:hAnsi="Arial"/>
      <w:i/>
      <w:sz w:val="22"/>
    </w:rPr>
  </w:style>
  <w:style w:type="paragraph" w:styleId="Nagwek7">
    <w:name w:val="heading 7"/>
    <w:basedOn w:val="Normalny"/>
    <w:next w:val="Normalny"/>
    <w:rsid w:val="00C62C12"/>
    <w:pPr>
      <w:tabs>
        <w:tab w:val="num" w:pos="0"/>
      </w:tabs>
      <w:spacing w:before="240" w:after="60"/>
      <w:outlineLvl w:val="6"/>
    </w:pPr>
    <w:rPr>
      <w:rFonts w:ascii="Arial" w:hAnsi="Arial"/>
      <w:sz w:val="20"/>
    </w:rPr>
  </w:style>
  <w:style w:type="paragraph" w:styleId="Nagwek8">
    <w:name w:val="heading 8"/>
    <w:basedOn w:val="Normalny"/>
    <w:next w:val="Normalny"/>
    <w:rsid w:val="00C62C12"/>
    <w:pPr>
      <w:tabs>
        <w:tab w:val="num" w:pos="0"/>
      </w:tabs>
      <w:spacing w:before="240" w:after="60"/>
      <w:outlineLvl w:val="7"/>
    </w:pPr>
    <w:rPr>
      <w:rFonts w:ascii="Arial" w:hAnsi="Arial"/>
      <w:i/>
      <w:sz w:val="20"/>
    </w:rPr>
  </w:style>
  <w:style w:type="paragraph" w:styleId="Nagwek9">
    <w:name w:val="heading 9"/>
    <w:basedOn w:val="Normalny"/>
    <w:next w:val="Normalny"/>
    <w:rsid w:val="00C62C12"/>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62C12"/>
    <w:pPr>
      <w:ind w:left="482"/>
    </w:pPr>
  </w:style>
  <w:style w:type="paragraph" w:customStyle="1" w:styleId="Text2">
    <w:name w:val="Text 2"/>
    <w:basedOn w:val="Normalny"/>
    <w:rsid w:val="00C62C12"/>
    <w:pPr>
      <w:tabs>
        <w:tab w:val="left" w:pos="2302"/>
      </w:tabs>
      <w:ind w:left="1202"/>
    </w:pPr>
  </w:style>
  <w:style w:type="paragraph" w:customStyle="1" w:styleId="Text3">
    <w:name w:val="Text 3"/>
    <w:basedOn w:val="Normalny"/>
    <w:rsid w:val="00C62C12"/>
    <w:pPr>
      <w:tabs>
        <w:tab w:val="left" w:pos="2302"/>
      </w:tabs>
      <w:ind w:left="1202"/>
    </w:pPr>
  </w:style>
  <w:style w:type="paragraph" w:customStyle="1" w:styleId="Text4">
    <w:name w:val="Text 4"/>
    <w:basedOn w:val="Normalny"/>
    <w:rsid w:val="00C62C12"/>
    <w:pPr>
      <w:tabs>
        <w:tab w:val="left" w:pos="2302"/>
      </w:tabs>
      <w:ind w:left="1202"/>
    </w:pPr>
  </w:style>
  <w:style w:type="paragraph" w:customStyle="1" w:styleId="Address">
    <w:name w:val="Address"/>
    <w:basedOn w:val="Normalny"/>
    <w:rsid w:val="00C62C12"/>
    <w:pPr>
      <w:spacing w:after="0"/>
      <w:jc w:val="left"/>
    </w:pPr>
  </w:style>
  <w:style w:type="paragraph" w:customStyle="1" w:styleId="AddressTL">
    <w:name w:val="AddressTL"/>
    <w:basedOn w:val="Normalny"/>
    <w:next w:val="Normalny"/>
    <w:rsid w:val="00C62C12"/>
    <w:pPr>
      <w:spacing w:after="720"/>
      <w:jc w:val="left"/>
    </w:pPr>
  </w:style>
  <w:style w:type="paragraph" w:customStyle="1" w:styleId="AddressTR">
    <w:name w:val="AddressTR"/>
    <w:basedOn w:val="Normalny"/>
    <w:next w:val="Normalny"/>
    <w:rsid w:val="00C62C12"/>
    <w:pPr>
      <w:spacing w:after="720"/>
      <w:ind w:left="5103"/>
      <w:jc w:val="left"/>
    </w:pPr>
  </w:style>
  <w:style w:type="paragraph" w:styleId="Tekstblokowy">
    <w:name w:val="Block Text"/>
    <w:basedOn w:val="Normalny"/>
    <w:rsid w:val="00C62C12"/>
    <w:pPr>
      <w:spacing w:after="120"/>
      <w:ind w:left="1440" w:right="1440"/>
    </w:pPr>
  </w:style>
  <w:style w:type="paragraph" w:styleId="Tekstpodstawowy">
    <w:name w:val="Body Text"/>
    <w:basedOn w:val="Normalny"/>
    <w:rsid w:val="00C62C12"/>
    <w:pPr>
      <w:spacing w:after="120"/>
    </w:pPr>
  </w:style>
  <w:style w:type="paragraph" w:styleId="Tekstpodstawowy2">
    <w:name w:val="Body Text 2"/>
    <w:basedOn w:val="Normalny"/>
    <w:rsid w:val="00C62C12"/>
    <w:pPr>
      <w:spacing w:after="120" w:line="480" w:lineRule="auto"/>
    </w:pPr>
  </w:style>
  <w:style w:type="paragraph" w:styleId="Tekstpodstawowy3">
    <w:name w:val="Body Text 3"/>
    <w:basedOn w:val="Normalny"/>
    <w:rsid w:val="00C62C12"/>
    <w:pPr>
      <w:spacing w:after="120"/>
    </w:pPr>
    <w:rPr>
      <w:sz w:val="16"/>
    </w:rPr>
  </w:style>
  <w:style w:type="paragraph" w:styleId="Tekstpodstawowyzwciciem">
    <w:name w:val="Body Text First Indent"/>
    <w:basedOn w:val="Tekstpodstawowy"/>
    <w:rsid w:val="00C62C12"/>
    <w:pPr>
      <w:ind w:firstLine="210"/>
    </w:pPr>
  </w:style>
  <w:style w:type="paragraph" w:styleId="Tekstpodstawowywcity">
    <w:name w:val="Body Text Indent"/>
    <w:basedOn w:val="Normalny"/>
    <w:rsid w:val="00C62C12"/>
    <w:pPr>
      <w:spacing w:after="120"/>
      <w:ind w:left="283"/>
    </w:pPr>
  </w:style>
  <w:style w:type="paragraph" w:styleId="Tekstpodstawowyzwciciem2">
    <w:name w:val="Body Text First Indent 2"/>
    <w:basedOn w:val="Tekstpodstawowywcity"/>
    <w:rsid w:val="00C62C12"/>
    <w:pPr>
      <w:ind w:firstLine="210"/>
    </w:pPr>
  </w:style>
  <w:style w:type="paragraph" w:styleId="Tekstpodstawowywcity2">
    <w:name w:val="Body Text Indent 2"/>
    <w:basedOn w:val="Normalny"/>
    <w:rsid w:val="00C62C12"/>
    <w:pPr>
      <w:spacing w:after="120" w:line="480" w:lineRule="auto"/>
      <w:ind w:left="283"/>
    </w:pPr>
  </w:style>
  <w:style w:type="paragraph" w:styleId="Tekstpodstawowywcity3">
    <w:name w:val="Body Text Indent 3"/>
    <w:basedOn w:val="Normalny"/>
    <w:rsid w:val="00C62C12"/>
    <w:pPr>
      <w:spacing w:after="120"/>
      <w:ind w:left="283"/>
    </w:pPr>
    <w:rPr>
      <w:sz w:val="16"/>
    </w:rPr>
  </w:style>
  <w:style w:type="paragraph" w:styleId="Legenda">
    <w:name w:val="caption"/>
    <w:basedOn w:val="Normalny"/>
    <w:next w:val="Normalny"/>
    <w:rsid w:val="00C62C12"/>
    <w:pPr>
      <w:spacing w:before="120" w:after="120"/>
    </w:pPr>
    <w:rPr>
      <w:b/>
    </w:rPr>
  </w:style>
  <w:style w:type="paragraph" w:customStyle="1" w:styleId="ChapterTitle">
    <w:name w:val="ChapterTitle"/>
    <w:basedOn w:val="Normalny"/>
    <w:next w:val="SectionTitle"/>
    <w:rsid w:val="00C62C12"/>
    <w:pPr>
      <w:keepNext/>
      <w:spacing w:after="480"/>
      <w:jc w:val="center"/>
    </w:pPr>
    <w:rPr>
      <w:b/>
      <w:sz w:val="32"/>
    </w:rPr>
  </w:style>
  <w:style w:type="paragraph" w:customStyle="1" w:styleId="SectionTitle">
    <w:name w:val="SectionTitle"/>
    <w:basedOn w:val="Normalny"/>
    <w:next w:val="Nagwek1"/>
    <w:rsid w:val="00C62C12"/>
    <w:pPr>
      <w:keepNext/>
      <w:spacing w:after="480"/>
      <w:jc w:val="center"/>
    </w:pPr>
    <w:rPr>
      <w:b/>
      <w:smallCaps/>
      <w:sz w:val="28"/>
    </w:rPr>
  </w:style>
  <w:style w:type="paragraph" w:styleId="Zwrotpoegnalny">
    <w:name w:val="Closing"/>
    <w:basedOn w:val="Normalny"/>
    <w:rsid w:val="00C62C12"/>
    <w:pPr>
      <w:ind w:left="4252"/>
    </w:pPr>
  </w:style>
  <w:style w:type="paragraph" w:styleId="Tekstkomentarza">
    <w:name w:val="annotation text"/>
    <w:basedOn w:val="Normalny"/>
    <w:link w:val="TekstkomentarzaZnak"/>
    <w:rsid w:val="00C62C12"/>
    <w:rPr>
      <w:sz w:val="20"/>
    </w:rPr>
  </w:style>
  <w:style w:type="paragraph" w:styleId="Data">
    <w:name w:val="Date"/>
    <w:basedOn w:val="Normalny"/>
    <w:next w:val="References"/>
    <w:rsid w:val="00C62C12"/>
    <w:pPr>
      <w:spacing w:after="0"/>
      <w:ind w:left="5103" w:right="-567"/>
      <w:jc w:val="left"/>
    </w:pPr>
  </w:style>
  <w:style w:type="paragraph" w:customStyle="1" w:styleId="References">
    <w:name w:val="References"/>
    <w:basedOn w:val="Normalny"/>
    <w:next w:val="AddressTR"/>
    <w:rsid w:val="00C62C12"/>
    <w:pPr>
      <w:ind w:left="5103"/>
      <w:jc w:val="left"/>
    </w:pPr>
    <w:rPr>
      <w:sz w:val="20"/>
    </w:rPr>
  </w:style>
  <w:style w:type="paragraph" w:styleId="Plandokumentu">
    <w:name w:val="Document Map"/>
    <w:basedOn w:val="Normalny"/>
    <w:semiHidden/>
    <w:rsid w:val="00C62C12"/>
    <w:pPr>
      <w:shd w:val="clear" w:color="auto" w:fill="000080"/>
    </w:pPr>
    <w:rPr>
      <w:rFonts w:ascii="Tahoma" w:hAnsi="Tahoma"/>
    </w:rPr>
  </w:style>
  <w:style w:type="paragraph" w:customStyle="1" w:styleId="DoubSign">
    <w:name w:val="DoubSign"/>
    <w:basedOn w:val="Normalny"/>
    <w:next w:val="Enclosures"/>
    <w:rsid w:val="00C62C12"/>
    <w:pPr>
      <w:tabs>
        <w:tab w:val="left" w:pos="5103"/>
      </w:tabs>
      <w:spacing w:before="1200" w:after="0"/>
      <w:jc w:val="left"/>
    </w:pPr>
  </w:style>
  <w:style w:type="paragraph" w:customStyle="1" w:styleId="Enclosures">
    <w:name w:val="Enclosures"/>
    <w:basedOn w:val="Normalny"/>
    <w:rsid w:val="00C62C12"/>
    <w:pPr>
      <w:keepNext/>
      <w:keepLines/>
      <w:tabs>
        <w:tab w:val="left" w:pos="5642"/>
      </w:tabs>
      <w:spacing w:before="480" w:after="0"/>
      <w:ind w:left="1191" w:hanging="1191"/>
      <w:jc w:val="left"/>
    </w:pPr>
  </w:style>
  <w:style w:type="paragraph" w:styleId="Tekstprzypisukocowego">
    <w:name w:val="endnote text"/>
    <w:basedOn w:val="Normalny"/>
    <w:semiHidden/>
    <w:rsid w:val="00C62C12"/>
    <w:rPr>
      <w:sz w:val="20"/>
    </w:rPr>
  </w:style>
  <w:style w:type="paragraph" w:styleId="Adresnakopercie">
    <w:name w:val="envelope address"/>
    <w:basedOn w:val="Normalny"/>
    <w:rsid w:val="00C62C12"/>
    <w:pPr>
      <w:framePr w:w="7920" w:h="1980" w:hRule="exact" w:hSpace="180" w:wrap="auto" w:hAnchor="page" w:xAlign="center" w:yAlign="bottom"/>
      <w:spacing w:after="0"/>
    </w:pPr>
  </w:style>
  <w:style w:type="paragraph" w:styleId="Adreszwrotnynakopercie">
    <w:name w:val="envelope return"/>
    <w:basedOn w:val="Normalny"/>
    <w:rsid w:val="00C62C12"/>
    <w:pPr>
      <w:spacing w:after="0"/>
    </w:pPr>
    <w:rPr>
      <w:sz w:val="20"/>
    </w:rPr>
  </w:style>
  <w:style w:type="paragraph" w:styleId="Stopka">
    <w:name w:val="footer"/>
    <w:basedOn w:val="Normalny"/>
    <w:link w:val="StopkaZnak"/>
    <w:uiPriority w:val="99"/>
    <w:rsid w:val="00C62C12"/>
    <w:pPr>
      <w:spacing w:after="0"/>
      <w:ind w:right="-567"/>
      <w:jc w:val="left"/>
    </w:pPr>
    <w:rPr>
      <w:rFonts w:ascii="Arial" w:hAnsi="Arial"/>
      <w:sz w:val="16"/>
    </w:rPr>
  </w:style>
  <w:style w:type="paragraph" w:styleId="Tekstprzypisudolnego">
    <w:name w:val="footnote text"/>
    <w:basedOn w:val="Normalny"/>
    <w:rsid w:val="00C62C12"/>
    <w:pPr>
      <w:ind w:left="357" w:hanging="357"/>
    </w:pPr>
    <w:rPr>
      <w:sz w:val="20"/>
    </w:rPr>
  </w:style>
  <w:style w:type="paragraph" w:styleId="Nagwek">
    <w:name w:val="header"/>
    <w:basedOn w:val="Normalny"/>
    <w:link w:val="NagwekZnak"/>
    <w:uiPriority w:val="99"/>
    <w:rsid w:val="00C62C12"/>
    <w:pPr>
      <w:tabs>
        <w:tab w:val="center" w:pos="4153"/>
        <w:tab w:val="right" w:pos="8306"/>
      </w:tabs>
    </w:pPr>
  </w:style>
  <w:style w:type="paragraph" w:styleId="Indeks1">
    <w:name w:val="index 1"/>
    <w:basedOn w:val="Normalny"/>
    <w:next w:val="Normalny"/>
    <w:autoRedefine/>
    <w:semiHidden/>
    <w:rsid w:val="00C62C12"/>
    <w:pPr>
      <w:ind w:left="240" w:hanging="240"/>
    </w:pPr>
  </w:style>
  <w:style w:type="paragraph" w:styleId="Indeks2">
    <w:name w:val="index 2"/>
    <w:basedOn w:val="Normalny"/>
    <w:next w:val="Normalny"/>
    <w:autoRedefine/>
    <w:semiHidden/>
    <w:rsid w:val="00C62C12"/>
    <w:pPr>
      <w:ind w:left="480" w:hanging="240"/>
    </w:pPr>
  </w:style>
  <w:style w:type="paragraph" w:styleId="Indeks3">
    <w:name w:val="index 3"/>
    <w:basedOn w:val="Normalny"/>
    <w:next w:val="Normalny"/>
    <w:autoRedefine/>
    <w:semiHidden/>
    <w:rsid w:val="00C62C12"/>
    <w:pPr>
      <w:ind w:left="720" w:hanging="240"/>
    </w:pPr>
  </w:style>
  <w:style w:type="paragraph" w:styleId="Indeks4">
    <w:name w:val="index 4"/>
    <w:basedOn w:val="Normalny"/>
    <w:next w:val="Normalny"/>
    <w:autoRedefine/>
    <w:semiHidden/>
    <w:rsid w:val="00C62C12"/>
    <w:pPr>
      <w:ind w:left="960" w:hanging="240"/>
    </w:pPr>
  </w:style>
  <w:style w:type="paragraph" w:styleId="Indeks5">
    <w:name w:val="index 5"/>
    <w:basedOn w:val="Normalny"/>
    <w:next w:val="Normalny"/>
    <w:autoRedefine/>
    <w:semiHidden/>
    <w:rsid w:val="00C62C12"/>
    <w:pPr>
      <w:ind w:left="1200" w:hanging="240"/>
    </w:pPr>
  </w:style>
  <w:style w:type="paragraph" w:styleId="Indeks6">
    <w:name w:val="index 6"/>
    <w:basedOn w:val="Normalny"/>
    <w:next w:val="Normalny"/>
    <w:autoRedefine/>
    <w:semiHidden/>
    <w:rsid w:val="00C62C12"/>
    <w:pPr>
      <w:ind w:left="1440" w:hanging="240"/>
    </w:pPr>
  </w:style>
  <w:style w:type="paragraph" w:styleId="Indeks7">
    <w:name w:val="index 7"/>
    <w:basedOn w:val="Normalny"/>
    <w:next w:val="Normalny"/>
    <w:autoRedefine/>
    <w:semiHidden/>
    <w:rsid w:val="00C62C12"/>
    <w:pPr>
      <w:ind w:left="1680" w:hanging="240"/>
    </w:pPr>
  </w:style>
  <w:style w:type="paragraph" w:styleId="Indeks8">
    <w:name w:val="index 8"/>
    <w:basedOn w:val="Normalny"/>
    <w:next w:val="Normalny"/>
    <w:autoRedefine/>
    <w:semiHidden/>
    <w:rsid w:val="00C62C12"/>
    <w:pPr>
      <w:ind w:left="1920" w:hanging="240"/>
    </w:pPr>
  </w:style>
  <w:style w:type="paragraph" w:styleId="Indeks9">
    <w:name w:val="index 9"/>
    <w:basedOn w:val="Normalny"/>
    <w:next w:val="Normalny"/>
    <w:autoRedefine/>
    <w:semiHidden/>
    <w:rsid w:val="00C62C12"/>
    <w:pPr>
      <w:ind w:left="2160" w:hanging="240"/>
    </w:pPr>
  </w:style>
  <w:style w:type="paragraph" w:styleId="Nagwekindeksu">
    <w:name w:val="index heading"/>
    <w:basedOn w:val="Normalny"/>
    <w:next w:val="Indeks1"/>
    <w:semiHidden/>
    <w:rsid w:val="00C62C12"/>
    <w:rPr>
      <w:rFonts w:ascii="Arial" w:hAnsi="Arial"/>
      <w:b/>
    </w:rPr>
  </w:style>
  <w:style w:type="paragraph" w:styleId="Lista">
    <w:name w:val="List"/>
    <w:basedOn w:val="Normalny"/>
    <w:rsid w:val="00C62C12"/>
    <w:pPr>
      <w:ind w:left="283" w:hanging="283"/>
    </w:pPr>
  </w:style>
  <w:style w:type="paragraph" w:styleId="Lista2">
    <w:name w:val="List 2"/>
    <w:basedOn w:val="Normalny"/>
    <w:rsid w:val="00C62C12"/>
    <w:pPr>
      <w:ind w:left="566" w:hanging="283"/>
    </w:pPr>
  </w:style>
  <w:style w:type="paragraph" w:styleId="Lista3">
    <w:name w:val="List 3"/>
    <w:basedOn w:val="Normalny"/>
    <w:rsid w:val="00C62C12"/>
    <w:pPr>
      <w:ind w:left="849" w:hanging="283"/>
    </w:pPr>
  </w:style>
  <w:style w:type="paragraph" w:styleId="Lista4">
    <w:name w:val="List 4"/>
    <w:basedOn w:val="Normalny"/>
    <w:rsid w:val="00C62C12"/>
    <w:pPr>
      <w:ind w:left="1132" w:hanging="283"/>
    </w:pPr>
  </w:style>
  <w:style w:type="paragraph" w:styleId="Lista5">
    <w:name w:val="List 5"/>
    <w:basedOn w:val="Normalny"/>
    <w:rsid w:val="00C62C12"/>
    <w:pPr>
      <w:ind w:left="1415" w:hanging="283"/>
    </w:pPr>
  </w:style>
  <w:style w:type="paragraph" w:styleId="Listapunktowana">
    <w:name w:val="List Bullet"/>
    <w:basedOn w:val="Normalny"/>
    <w:rsid w:val="00C62C12"/>
    <w:pPr>
      <w:numPr>
        <w:numId w:val="4"/>
      </w:numPr>
    </w:pPr>
  </w:style>
  <w:style w:type="paragraph" w:styleId="Listapunktowana2">
    <w:name w:val="List Bullet 2"/>
    <w:basedOn w:val="Text2"/>
    <w:rsid w:val="00C62C12"/>
    <w:pPr>
      <w:numPr>
        <w:numId w:val="6"/>
      </w:numPr>
      <w:tabs>
        <w:tab w:val="clear" w:pos="2302"/>
      </w:tabs>
    </w:pPr>
  </w:style>
  <w:style w:type="paragraph" w:styleId="Listapunktowana3">
    <w:name w:val="List Bullet 3"/>
    <w:basedOn w:val="Text3"/>
    <w:rsid w:val="00C62C12"/>
    <w:pPr>
      <w:numPr>
        <w:numId w:val="7"/>
      </w:numPr>
      <w:tabs>
        <w:tab w:val="clear" w:pos="2302"/>
      </w:tabs>
    </w:pPr>
  </w:style>
  <w:style w:type="paragraph" w:styleId="Listapunktowana4">
    <w:name w:val="List Bullet 4"/>
    <w:basedOn w:val="Text4"/>
    <w:rsid w:val="00C62C12"/>
    <w:pPr>
      <w:numPr>
        <w:numId w:val="8"/>
      </w:numPr>
      <w:tabs>
        <w:tab w:val="clear" w:pos="2302"/>
      </w:tabs>
    </w:pPr>
  </w:style>
  <w:style w:type="paragraph" w:styleId="Listapunktowana5">
    <w:name w:val="List Bullet 5"/>
    <w:basedOn w:val="Normalny"/>
    <w:autoRedefine/>
    <w:rsid w:val="00C62C12"/>
    <w:pPr>
      <w:numPr>
        <w:numId w:val="1"/>
      </w:numPr>
    </w:pPr>
  </w:style>
  <w:style w:type="paragraph" w:styleId="Lista-kontynuacja">
    <w:name w:val="List Continue"/>
    <w:basedOn w:val="Normalny"/>
    <w:rsid w:val="00C62C12"/>
    <w:pPr>
      <w:spacing w:after="120"/>
      <w:ind w:left="283"/>
    </w:pPr>
  </w:style>
  <w:style w:type="paragraph" w:styleId="Lista-kontynuacja2">
    <w:name w:val="List Continue 2"/>
    <w:basedOn w:val="Normalny"/>
    <w:rsid w:val="00C62C12"/>
    <w:pPr>
      <w:spacing w:after="120"/>
      <w:ind w:left="566"/>
    </w:pPr>
  </w:style>
  <w:style w:type="paragraph" w:styleId="Lista-kontynuacja3">
    <w:name w:val="List Continue 3"/>
    <w:basedOn w:val="Normalny"/>
    <w:rsid w:val="00C62C12"/>
    <w:pPr>
      <w:spacing w:after="120"/>
      <w:ind w:left="849"/>
    </w:pPr>
  </w:style>
  <w:style w:type="paragraph" w:styleId="Lista-kontynuacja4">
    <w:name w:val="List Continue 4"/>
    <w:basedOn w:val="Normalny"/>
    <w:rsid w:val="00C62C12"/>
    <w:pPr>
      <w:spacing w:after="120"/>
      <w:ind w:left="1132"/>
    </w:pPr>
  </w:style>
  <w:style w:type="paragraph" w:styleId="Lista-kontynuacja5">
    <w:name w:val="List Continue 5"/>
    <w:basedOn w:val="Normalny"/>
    <w:rsid w:val="00C62C12"/>
    <w:pPr>
      <w:spacing w:after="120"/>
      <w:ind w:left="1415"/>
    </w:pPr>
  </w:style>
  <w:style w:type="paragraph" w:styleId="Listanumerowana">
    <w:name w:val="List Number"/>
    <w:basedOn w:val="Normalny"/>
    <w:rsid w:val="00C62C12"/>
    <w:pPr>
      <w:numPr>
        <w:numId w:val="14"/>
      </w:numPr>
    </w:pPr>
  </w:style>
  <w:style w:type="paragraph" w:styleId="Listanumerowana2">
    <w:name w:val="List Number 2"/>
    <w:basedOn w:val="Text2"/>
    <w:rsid w:val="00C62C12"/>
    <w:pPr>
      <w:numPr>
        <w:numId w:val="16"/>
      </w:numPr>
      <w:tabs>
        <w:tab w:val="clear" w:pos="2302"/>
      </w:tabs>
    </w:pPr>
  </w:style>
  <w:style w:type="paragraph" w:styleId="Listanumerowana3">
    <w:name w:val="List Number 3"/>
    <w:basedOn w:val="Text3"/>
    <w:rsid w:val="00C62C12"/>
    <w:pPr>
      <w:numPr>
        <w:numId w:val="17"/>
      </w:numPr>
      <w:tabs>
        <w:tab w:val="clear" w:pos="2302"/>
      </w:tabs>
    </w:pPr>
  </w:style>
  <w:style w:type="paragraph" w:styleId="Listanumerowana4">
    <w:name w:val="List Number 4"/>
    <w:basedOn w:val="Text4"/>
    <w:rsid w:val="00C62C12"/>
    <w:pPr>
      <w:numPr>
        <w:numId w:val="18"/>
      </w:numPr>
      <w:tabs>
        <w:tab w:val="clear" w:pos="2302"/>
      </w:tabs>
    </w:pPr>
  </w:style>
  <w:style w:type="paragraph" w:styleId="Listanumerowana5">
    <w:name w:val="List Number 5"/>
    <w:basedOn w:val="Normalny"/>
    <w:rsid w:val="00C62C12"/>
    <w:pPr>
      <w:numPr>
        <w:numId w:val="2"/>
      </w:numPr>
    </w:pPr>
  </w:style>
  <w:style w:type="paragraph" w:styleId="Tekstmakra">
    <w:name w:val="macro"/>
    <w:semiHidden/>
    <w:rsid w:val="00C62C1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C62C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C62C12"/>
    <w:pPr>
      <w:ind w:left="720"/>
    </w:pPr>
  </w:style>
  <w:style w:type="paragraph" w:styleId="Nagweknotatki">
    <w:name w:val="Note Heading"/>
    <w:basedOn w:val="Normalny"/>
    <w:next w:val="Normalny"/>
    <w:rsid w:val="00C62C12"/>
  </w:style>
  <w:style w:type="paragraph" w:customStyle="1" w:styleId="NoteHead">
    <w:name w:val="NoteHead"/>
    <w:basedOn w:val="Normalny"/>
    <w:next w:val="Subject"/>
    <w:rsid w:val="00C62C12"/>
    <w:pPr>
      <w:spacing w:before="720" w:after="720"/>
      <w:jc w:val="center"/>
    </w:pPr>
    <w:rPr>
      <w:b/>
      <w:smallCaps/>
    </w:rPr>
  </w:style>
  <w:style w:type="paragraph" w:customStyle="1" w:styleId="Subject">
    <w:name w:val="Subject"/>
    <w:basedOn w:val="Normalny"/>
    <w:next w:val="Normalny"/>
    <w:rsid w:val="00C62C12"/>
    <w:pPr>
      <w:spacing w:after="480"/>
      <w:ind w:left="1531" w:hanging="1531"/>
      <w:jc w:val="left"/>
    </w:pPr>
    <w:rPr>
      <w:b/>
    </w:rPr>
  </w:style>
  <w:style w:type="paragraph" w:customStyle="1" w:styleId="NoteList">
    <w:name w:val="NoteList"/>
    <w:basedOn w:val="Normalny"/>
    <w:next w:val="Subject"/>
    <w:rsid w:val="00C62C12"/>
    <w:pPr>
      <w:tabs>
        <w:tab w:val="left" w:pos="5823"/>
      </w:tabs>
      <w:spacing w:before="720" w:after="720"/>
      <w:ind w:left="5104" w:hanging="3119"/>
      <w:jc w:val="left"/>
    </w:pPr>
    <w:rPr>
      <w:b/>
      <w:smallCaps/>
    </w:rPr>
  </w:style>
  <w:style w:type="paragraph" w:customStyle="1" w:styleId="NumPar1">
    <w:name w:val="NumPar 1"/>
    <w:basedOn w:val="Nagwek1"/>
    <w:next w:val="Text1"/>
    <w:rsid w:val="00C62C12"/>
    <w:pPr>
      <w:keepNext w:val="0"/>
      <w:spacing w:before="0"/>
      <w:outlineLvl w:val="9"/>
    </w:pPr>
    <w:rPr>
      <w:b w:val="0"/>
      <w:smallCaps w:val="0"/>
    </w:rPr>
  </w:style>
  <w:style w:type="paragraph" w:customStyle="1" w:styleId="NumPar2">
    <w:name w:val="NumPar 2"/>
    <w:basedOn w:val="Nagwek2"/>
    <w:next w:val="Text2"/>
    <w:rsid w:val="00C62C12"/>
    <w:pPr>
      <w:keepNext w:val="0"/>
      <w:outlineLvl w:val="9"/>
    </w:pPr>
    <w:rPr>
      <w:b w:val="0"/>
    </w:rPr>
  </w:style>
  <w:style w:type="paragraph" w:customStyle="1" w:styleId="NumPar3">
    <w:name w:val="NumPar 3"/>
    <w:basedOn w:val="Nagwek3"/>
    <w:next w:val="Text3"/>
    <w:rsid w:val="00C62C12"/>
    <w:pPr>
      <w:keepNext w:val="0"/>
      <w:outlineLvl w:val="9"/>
    </w:pPr>
    <w:rPr>
      <w:i w:val="0"/>
    </w:rPr>
  </w:style>
  <w:style w:type="paragraph" w:customStyle="1" w:styleId="NumPar4">
    <w:name w:val="NumPar 4"/>
    <w:basedOn w:val="Nagwek4"/>
    <w:next w:val="Text4"/>
    <w:rsid w:val="00C62C12"/>
    <w:pPr>
      <w:keepNext w:val="0"/>
      <w:outlineLvl w:val="9"/>
    </w:pPr>
  </w:style>
  <w:style w:type="paragraph" w:customStyle="1" w:styleId="PartTitle">
    <w:name w:val="PartTitle"/>
    <w:basedOn w:val="Normalny"/>
    <w:next w:val="ChapterTitle"/>
    <w:rsid w:val="00C62C12"/>
    <w:pPr>
      <w:keepNext/>
      <w:pageBreakBefore/>
      <w:spacing w:after="480"/>
      <w:jc w:val="center"/>
    </w:pPr>
    <w:rPr>
      <w:b/>
      <w:sz w:val="36"/>
    </w:rPr>
  </w:style>
  <w:style w:type="paragraph" w:styleId="Zwykytekst">
    <w:name w:val="Plain Text"/>
    <w:basedOn w:val="Normalny"/>
    <w:rsid w:val="00C62C12"/>
    <w:rPr>
      <w:rFonts w:ascii="Courier New" w:hAnsi="Courier New"/>
      <w:sz w:val="20"/>
    </w:rPr>
  </w:style>
  <w:style w:type="paragraph" w:styleId="Zwrotgrzecznociowy">
    <w:name w:val="Salutation"/>
    <w:basedOn w:val="Normalny"/>
    <w:next w:val="Normalny"/>
    <w:rsid w:val="00C62C12"/>
  </w:style>
  <w:style w:type="paragraph" w:styleId="Podpis">
    <w:name w:val="Signature"/>
    <w:basedOn w:val="Normalny"/>
    <w:next w:val="Enclosures"/>
    <w:rsid w:val="00C62C12"/>
    <w:pPr>
      <w:tabs>
        <w:tab w:val="left" w:pos="5103"/>
      </w:tabs>
      <w:spacing w:before="1200" w:after="0"/>
      <w:ind w:left="5103"/>
      <w:jc w:val="center"/>
    </w:pPr>
  </w:style>
  <w:style w:type="paragraph" w:styleId="Podtytu">
    <w:name w:val="Subtitle"/>
    <w:basedOn w:val="Normalny"/>
    <w:rsid w:val="00C62C12"/>
    <w:pPr>
      <w:spacing w:after="60"/>
      <w:jc w:val="center"/>
      <w:outlineLvl w:val="1"/>
    </w:pPr>
    <w:rPr>
      <w:rFonts w:ascii="Arial" w:hAnsi="Arial"/>
    </w:rPr>
  </w:style>
  <w:style w:type="paragraph" w:customStyle="1" w:styleId="SubTitle1">
    <w:name w:val="SubTitle 1"/>
    <w:basedOn w:val="Normalny"/>
    <w:next w:val="SubTitle2"/>
    <w:rsid w:val="00C62C12"/>
    <w:pPr>
      <w:jc w:val="center"/>
    </w:pPr>
    <w:rPr>
      <w:b/>
      <w:sz w:val="40"/>
    </w:rPr>
  </w:style>
  <w:style w:type="paragraph" w:customStyle="1" w:styleId="SubTitle2">
    <w:name w:val="SubTitle 2"/>
    <w:basedOn w:val="Normalny"/>
    <w:rsid w:val="00C62C12"/>
    <w:pPr>
      <w:jc w:val="center"/>
    </w:pPr>
    <w:rPr>
      <w:b/>
      <w:sz w:val="32"/>
    </w:rPr>
  </w:style>
  <w:style w:type="paragraph" w:styleId="Wykazrde">
    <w:name w:val="table of authorities"/>
    <w:basedOn w:val="Normalny"/>
    <w:next w:val="Normalny"/>
    <w:semiHidden/>
    <w:rsid w:val="00C62C12"/>
    <w:pPr>
      <w:ind w:left="240" w:hanging="240"/>
    </w:pPr>
  </w:style>
  <w:style w:type="paragraph" w:styleId="Spisilustracji">
    <w:name w:val="table of figures"/>
    <w:basedOn w:val="Normalny"/>
    <w:next w:val="Normalny"/>
    <w:semiHidden/>
    <w:rsid w:val="00C62C12"/>
    <w:pPr>
      <w:ind w:left="480" w:hanging="480"/>
    </w:pPr>
  </w:style>
  <w:style w:type="paragraph" w:styleId="Tytu">
    <w:name w:val="Title"/>
    <w:basedOn w:val="Normalny"/>
    <w:next w:val="SubTitle1"/>
    <w:rsid w:val="00C62C12"/>
    <w:pPr>
      <w:spacing w:after="480"/>
      <w:jc w:val="center"/>
    </w:pPr>
    <w:rPr>
      <w:b/>
      <w:kern w:val="28"/>
      <w:sz w:val="48"/>
    </w:rPr>
  </w:style>
  <w:style w:type="paragraph" w:styleId="Nagwekwykazurde">
    <w:name w:val="toa heading"/>
    <w:basedOn w:val="Normalny"/>
    <w:next w:val="Normalny"/>
    <w:semiHidden/>
    <w:rsid w:val="00C62C12"/>
    <w:pPr>
      <w:spacing w:before="120"/>
    </w:pPr>
    <w:rPr>
      <w:rFonts w:ascii="Arial" w:hAnsi="Arial"/>
      <w:b/>
    </w:rPr>
  </w:style>
  <w:style w:type="paragraph" w:styleId="Spistreci1">
    <w:name w:val="toc 1"/>
    <w:basedOn w:val="Normalny"/>
    <w:next w:val="Normalny"/>
    <w:semiHidden/>
    <w:rsid w:val="00C62C12"/>
    <w:pPr>
      <w:tabs>
        <w:tab w:val="right" w:leader="dot" w:pos="8640"/>
      </w:tabs>
      <w:spacing w:before="120" w:after="120"/>
      <w:ind w:left="482" w:right="720" w:hanging="482"/>
    </w:pPr>
    <w:rPr>
      <w:caps/>
    </w:rPr>
  </w:style>
  <w:style w:type="paragraph" w:styleId="Spistreci2">
    <w:name w:val="toc 2"/>
    <w:basedOn w:val="Normalny"/>
    <w:next w:val="Normalny"/>
    <w:semiHidden/>
    <w:rsid w:val="00C62C12"/>
    <w:pPr>
      <w:tabs>
        <w:tab w:val="right" w:leader="dot" w:pos="8640"/>
      </w:tabs>
      <w:spacing w:before="60" w:after="60"/>
      <w:ind w:left="1077" w:right="720" w:hanging="595"/>
    </w:pPr>
  </w:style>
  <w:style w:type="paragraph" w:styleId="Spistreci3">
    <w:name w:val="toc 3"/>
    <w:basedOn w:val="Normalny"/>
    <w:next w:val="Normalny"/>
    <w:semiHidden/>
    <w:rsid w:val="00C62C12"/>
    <w:pPr>
      <w:tabs>
        <w:tab w:val="right" w:leader="dot" w:pos="8640"/>
      </w:tabs>
      <w:spacing w:before="60" w:after="60"/>
      <w:ind w:left="1916" w:right="720" w:hanging="839"/>
    </w:pPr>
  </w:style>
  <w:style w:type="paragraph" w:styleId="Spistreci4">
    <w:name w:val="toc 4"/>
    <w:basedOn w:val="Normalny"/>
    <w:next w:val="Normalny"/>
    <w:semiHidden/>
    <w:rsid w:val="00C62C12"/>
    <w:pPr>
      <w:tabs>
        <w:tab w:val="right" w:leader="dot" w:pos="8641"/>
      </w:tabs>
      <w:spacing w:before="60" w:after="60"/>
      <w:ind w:left="2880" w:right="720" w:hanging="964"/>
    </w:pPr>
  </w:style>
  <w:style w:type="paragraph" w:styleId="Spistreci5">
    <w:name w:val="toc 5"/>
    <w:basedOn w:val="Normalny"/>
    <w:next w:val="Normalny"/>
    <w:semiHidden/>
    <w:rsid w:val="00C62C12"/>
    <w:pPr>
      <w:tabs>
        <w:tab w:val="right" w:leader="dot" w:pos="8641"/>
      </w:tabs>
      <w:spacing w:before="240" w:after="120"/>
      <w:ind w:right="720"/>
    </w:pPr>
    <w:rPr>
      <w:caps/>
    </w:rPr>
  </w:style>
  <w:style w:type="paragraph" w:styleId="Spistreci6">
    <w:name w:val="toc 6"/>
    <w:basedOn w:val="Normalny"/>
    <w:next w:val="Normalny"/>
    <w:autoRedefine/>
    <w:semiHidden/>
    <w:rsid w:val="00C62C12"/>
    <w:pPr>
      <w:ind w:left="1200"/>
    </w:pPr>
  </w:style>
  <w:style w:type="paragraph" w:styleId="Spistreci7">
    <w:name w:val="toc 7"/>
    <w:basedOn w:val="Normalny"/>
    <w:next w:val="Normalny"/>
    <w:autoRedefine/>
    <w:semiHidden/>
    <w:rsid w:val="00C62C12"/>
    <w:pPr>
      <w:ind w:left="1440"/>
    </w:pPr>
  </w:style>
  <w:style w:type="paragraph" w:styleId="Spistreci8">
    <w:name w:val="toc 8"/>
    <w:basedOn w:val="Normalny"/>
    <w:next w:val="Normalny"/>
    <w:autoRedefine/>
    <w:semiHidden/>
    <w:rsid w:val="00C62C12"/>
    <w:pPr>
      <w:ind w:left="1680"/>
    </w:pPr>
  </w:style>
  <w:style w:type="paragraph" w:styleId="Spistreci9">
    <w:name w:val="toc 9"/>
    <w:basedOn w:val="Normalny"/>
    <w:next w:val="Normalny"/>
    <w:autoRedefine/>
    <w:semiHidden/>
    <w:rsid w:val="00C62C12"/>
    <w:pPr>
      <w:ind w:left="1920"/>
    </w:pPr>
  </w:style>
  <w:style w:type="paragraph" w:customStyle="1" w:styleId="YReferences">
    <w:name w:val="YReferences"/>
    <w:basedOn w:val="Normalny"/>
    <w:next w:val="Normalny"/>
    <w:rsid w:val="00C62C12"/>
    <w:pPr>
      <w:spacing w:after="480"/>
      <w:ind w:left="1531" w:hanging="1531"/>
    </w:pPr>
  </w:style>
  <w:style w:type="paragraph" w:customStyle="1" w:styleId="ListBullet1">
    <w:name w:val="List Bullet 1"/>
    <w:basedOn w:val="Text1"/>
    <w:rsid w:val="00C62C12"/>
    <w:pPr>
      <w:numPr>
        <w:numId w:val="5"/>
      </w:numPr>
    </w:pPr>
  </w:style>
  <w:style w:type="paragraph" w:customStyle="1" w:styleId="ListDash">
    <w:name w:val="List Dash"/>
    <w:basedOn w:val="Normalny"/>
    <w:rsid w:val="00C62C12"/>
    <w:pPr>
      <w:numPr>
        <w:numId w:val="9"/>
      </w:numPr>
    </w:pPr>
  </w:style>
  <w:style w:type="paragraph" w:customStyle="1" w:styleId="ListDash1">
    <w:name w:val="List Dash 1"/>
    <w:basedOn w:val="Text1"/>
    <w:rsid w:val="00C62C12"/>
    <w:pPr>
      <w:numPr>
        <w:numId w:val="10"/>
      </w:numPr>
    </w:pPr>
  </w:style>
  <w:style w:type="paragraph" w:customStyle="1" w:styleId="ListDash2">
    <w:name w:val="List Dash 2"/>
    <w:basedOn w:val="Text2"/>
    <w:rsid w:val="00C62C12"/>
    <w:pPr>
      <w:numPr>
        <w:numId w:val="11"/>
      </w:numPr>
      <w:tabs>
        <w:tab w:val="clear" w:pos="2302"/>
      </w:tabs>
    </w:pPr>
  </w:style>
  <w:style w:type="paragraph" w:customStyle="1" w:styleId="ListDash3">
    <w:name w:val="List Dash 3"/>
    <w:basedOn w:val="Text3"/>
    <w:rsid w:val="00C62C12"/>
    <w:pPr>
      <w:numPr>
        <w:numId w:val="12"/>
      </w:numPr>
      <w:tabs>
        <w:tab w:val="clear" w:pos="2302"/>
      </w:tabs>
    </w:pPr>
  </w:style>
  <w:style w:type="paragraph" w:customStyle="1" w:styleId="ListDash4">
    <w:name w:val="List Dash 4"/>
    <w:basedOn w:val="Text4"/>
    <w:rsid w:val="00C62C12"/>
    <w:pPr>
      <w:numPr>
        <w:numId w:val="13"/>
      </w:numPr>
      <w:tabs>
        <w:tab w:val="clear" w:pos="2302"/>
      </w:tabs>
    </w:pPr>
  </w:style>
  <w:style w:type="paragraph" w:customStyle="1" w:styleId="ListNumberLevel2">
    <w:name w:val="List Number (Level 2)"/>
    <w:basedOn w:val="Normalny"/>
    <w:rsid w:val="00C62C12"/>
    <w:pPr>
      <w:numPr>
        <w:ilvl w:val="1"/>
        <w:numId w:val="14"/>
      </w:numPr>
    </w:pPr>
  </w:style>
  <w:style w:type="paragraph" w:customStyle="1" w:styleId="ListNumberLevel3">
    <w:name w:val="List Number (Level 3)"/>
    <w:basedOn w:val="Normalny"/>
    <w:rsid w:val="00C62C12"/>
    <w:pPr>
      <w:numPr>
        <w:ilvl w:val="2"/>
        <w:numId w:val="14"/>
      </w:numPr>
    </w:pPr>
  </w:style>
  <w:style w:type="paragraph" w:customStyle="1" w:styleId="ListNumberLevel4">
    <w:name w:val="List Number (Level 4)"/>
    <w:basedOn w:val="Normalny"/>
    <w:rsid w:val="00C62C12"/>
    <w:pPr>
      <w:numPr>
        <w:ilvl w:val="3"/>
        <w:numId w:val="14"/>
      </w:numPr>
    </w:pPr>
  </w:style>
  <w:style w:type="paragraph" w:customStyle="1" w:styleId="ListNumber1">
    <w:name w:val="List Number 1"/>
    <w:basedOn w:val="Text1"/>
    <w:rsid w:val="00C62C12"/>
    <w:pPr>
      <w:numPr>
        <w:numId w:val="15"/>
      </w:numPr>
    </w:pPr>
  </w:style>
  <w:style w:type="paragraph" w:customStyle="1" w:styleId="ListNumber1Level2">
    <w:name w:val="List Number 1 (Level 2)"/>
    <w:basedOn w:val="Text1"/>
    <w:rsid w:val="00C62C12"/>
    <w:pPr>
      <w:numPr>
        <w:ilvl w:val="1"/>
        <w:numId w:val="15"/>
      </w:numPr>
    </w:pPr>
  </w:style>
  <w:style w:type="paragraph" w:customStyle="1" w:styleId="ListNumber1Level3">
    <w:name w:val="List Number 1 (Level 3)"/>
    <w:basedOn w:val="Text1"/>
    <w:rsid w:val="00C62C12"/>
    <w:pPr>
      <w:numPr>
        <w:ilvl w:val="2"/>
        <w:numId w:val="15"/>
      </w:numPr>
    </w:pPr>
  </w:style>
  <w:style w:type="paragraph" w:customStyle="1" w:styleId="ListNumber1Level4">
    <w:name w:val="List Number 1 (Level 4)"/>
    <w:basedOn w:val="Text1"/>
    <w:rsid w:val="00C62C12"/>
    <w:pPr>
      <w:numPr>
        <w:ilvl w:val="3"/>
        <w:numId w:val="15"/>
      </w:numPr>
    </w:pPr>
  </w:style>
  <w:style w:type="paragraph" w:customStyle="1" w:styleId="ListNumber2Level2">
    <w:name w:val="List Number 2 (Level 2)"/>
    <w:basedOn w:val="Text2"/>
    <w:rsid w:val="00C62C12"/>
    <w:pPr>
      <w:numPr>
        <w:ilvl w:val="1"/>
        <w:numId w:val="16"/>
      </w:numPr>
      <w:tabs>
        <w:tab w:val="clear" w:pos="2302"/>
      </w:tabs>
    </w:pPr>
  </w:style>
  <w:style w:type="paragraph" w:customStyle="1" w:styleId="ListNumber2Level3">
    <w:name w:val="List Number 2 (Level 3)"/>
    <w:basedOn w:val="Text2"/>
    <w:rsid w:val="00C62C12"/>
    <w:pPr>
      <w:numPr>
        <w:ilvl w:val="2"/>
        <w:numId w:val="16"/>
      </w:numPr>
      <w:tabs>
        <w:tab w:val="clear" w:pos="2302"/>
      </w:tabs>
    </w:pPr>
  </w:style>
  <w:style w:type="paragraph" w:customStyle="1" w:styleId="ListNumber2Level4">
    <w:name w:val="List Number 2 (Level 4)"/>
    <w:basedOn w:val="Text2"/>
    <w:rsid w:val="00C62C12"/>
    <w:pPr>
      <w:numPr>
        <w:ilvl w:val="3"/>
        <w:numId w:val="16"/>
      </w:numPr>
      <w:tabs>
        <w:tab w:val="clear" w:pos="2302"/>
      </w:tabs>
    </w:pPr>
  </w:style>
  <w:style w:type="paragraph" w:customStyle="1" w:styleId="ListNumber3Level2">
    <w:name w:val="List Number 3 (Level 2)"/>
    <w:basedOn w:val="Text3"/>
    <w:rsid w:val="00C62C12"/>
    <w:pPr>
      <w:numPr>
        <w:ilvl w:val="1"/>
        <w:numId w:val="17"/>
      </w:numPr>
      <w:tabs>
        <w:tab w:val="clear" w:pos="2302"/>
      </w:tabs>
    </w:pPr>
  </w:style>
  <w:style w:type="paragraph" w:customStyle="1" w:styleId="ListNumber3Level3">
    <w:name w:val="List Number 3 (Level 3)"/>
    <w:basedOn w:val="Text3"/>
    <w:rsid w:val="00C62C12"/>
    <w:pPr>
      <w:numPr>
        <w:ilvl w:val="2"/>
        <w:numId w:val="17"/>
      </w:numPr>
      <w:tabs>
        <w:tab w:val="clear" w:pos="2302"/>
      </w:tabs>
    </w:pPr>
  </w:style>
  <w:style w:type="paragraph" w:customStyle="1" w:styleId="ListNumber3Level4">
    <w:name w:val="List Number 3 (Level 4)"/>
    <w:basedOn w:val="Text3"/>
    <w:rsid w:val="00C62C12"/>
    <w:pPr>
      <w:numPr>
        <w:ilvl w:val="3"/>
        <w:numId w:val="17"/>
      </w:numPr>
      <w:tabs>
        <w:tab w:val="clear" w:pos="2302"/>
      </w:tabs>
    </w:pPr>
  </w:style>
  <w:style w:type="paragraph" w:customStyle="1" w:styleId="ListNumber4Level2">
    <w:name w:val="List Number 4 (Level 2)"/>
    <w:basedOn w:val="Text4"/>
    <w:rsid w:val="00C62C12"/>
    <w:pPr>
      <w:numPr>
        <w:ilvl w:val="1"/>
        <w:numId w:val="18"/>
      </w:numPr>
      <w:tabs>
        <w:tab w:val="clear" w:pos="2302"/>
      </w:tabs>
    </w:pPr>
  </w:style>
  <w:style w:type="paragraph" w:customStyle="1" w:styleId="ListNumber4Level3">
    <w:name w:val="List Number 4 (Level 3)"/>
    <w:basedOn w:val="Text4"/>
    <w:rsid w:val="00C62C12"/>
    <w:pPr>
      <w:numPr>
        <w:ilvl w:val="2"/>
        <w:numId w:val="18"/>
      </w:numPr>
      <w:tabs>
        <w:tab w:val="clear" w:pos="2302"/>
      </w:tabs>
    </w:pPr>
  </w:style>
  <w:style w:type="paragraph" w:customStyle="1" w:styleId="ListNumber4Level4">
    <w:name w:val="List Number 4 (Level 4)"/>
    <w:basedOn w:val="Text4"/>
    <w:rsid w:val="00C62C12"/>
    <w:pPr>
      <w:numPr>
        <w:ilvl w:val="3"/>
        <w:numId w:val="18"/>
      </w:numPr>
      <w:tabs>
        <w:tab w:val="clear" w:pos="2302"/>
      </w:tabs>
    </w:pPr>
  </w:style>
  <w:style w:type="paragraph" w:styleId="Nagwekspisutreci">
    <w:name w:val="TOC Heading"/>
    <w:basedOn w:val="Normalny"/>
    <w:next w:val="Normalny"/>
    <w:rsid w:val="00C62C12"/>
    <w:pPr>
      <w:keepNext/>
      <w:spacing w:before="240"/>
      <w:jc w:val="center"/>
    </w:pPr>
    <w:rPr>
      <w:b/>
    </w:rPr>
  </w:style>
  <w:style w:type="paragraph" w:customStyle="1" w:styleId="Contact">
    <w:name w:val="Contact"/>
    <w:basedOn w:val="Normalny"/>
    <w:next w:val="Normalny"/>
    <w:rsid w:val="00C62C12"/>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366E9D5-449F-4301-8944-AE62E637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679</Words>
  <Characters>4080</Characters>
  <Application>Microsoft Office Word</Application>
  <DocSecurity>0</DocSecurity>
  <PresentationFormat>Microsoft Word 11.0</PresentationFormat>
  <Lines>34</Lines>
  <Paragraphs>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4750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b.bloch</cp:lastModifiedBy>
  <cp:revision>6</cp:revision>
  <cp:lastPrinted>2018-03-16T17:29:00Z</cp:lastPrinted>
  <dcterms:created xsi:type="dcterms:W3CDTF">2021-10-05T11:19:00Z</dcterms:created>
  <dcterms:modified xsi:type="dcterms:W3CDTF">2021-12-15T09:42:00Z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