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B983"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0AC98E6"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872A63D" w14:textId="77777777"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41606793"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2A723E15"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35CEAD16" w14:textId="77777777" w:rsidTr="00140CD0">
        <w:trPr>
          <w:trHeight w:val="334"/>
        </w:trPr>
        <w:tc>
          <w:tcPr>
            <w:tcW w:w="3510" w:type="dxa"/>
            <w:shd w:val="clear" w:color="auto" w:fill="FFFFFF"/>
          </w:tcPr>
          <w:p w14:paraId="7BC470A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3A220238"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45BBF27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6527E93"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69CAB41A" w14:textId="77777777" w:rsidTr="00140CD0">
        <w:trPr>
          <w:trHeight w:val="412"/>
        </w:trPr>
        <w:tc>
          <w:tcPr>
            <w:tcW w:w="3510" w:type="dxa"/>
            <w:shd w:val="clear" w:color="auto" w:fill="FFFFFF"/>
          </w:tcPr>
          <w:p w14:paraId="54D2FD1B"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3D44E607"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17395FA1"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0F16691A" w14:textId="77777777" w:rsidR="00377526" w:rsidRPr="007673FA" w:rsidRDefault="00377526" w:rsidP="00A07EA6">
            <w:pPr>
              <w:ind w:right="-993"/>
              <w:jc w:val="center"/>
              <w:rPr>
                <w:rFonts w:ascii="Verdana" w:hAnsi="Verdana" w:cs="Arial"/>
                <w:b/>
                <w:sz w:val="20"/>
                <w:lang w:val="en-GB"/>
              </w:rPr>
            </w:pPr>
          </w:p>
        </w:tc>
      </w:tr>
      <w:tr w:rsidR="00377526" w:rsidRPr="007673FA" w14:paraId="279DBB9E" w14:textId="77777777" w:rsidTr="00140CD0">
        <w:tc>
          <w:tcPr>
            <w:tcW w:w="3510" w:type="dxa"/>
            <w:shd w:val="clear" w:color="auto" w:fill="FFFFFF"/>
          </w:tcPr>
          <w:p w14:paraId="206C495A"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7546B77E"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34FA46A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00751B1C"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32A7D1D0" w14:textId="77777777" w:rsidTr="00140CD0">
        <w:tc>
          <w:tcPr>
            <w:tcW w:w="3510" w:type="dxa"/>
            <w:shd w:val="clear" w:color="auto" w:fill="FFFFFF"/>
          </w:tcPr>
          <w:p w14:paraId="693369F3"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7474748A" w14:textId="77777777" w:rsidR="00CC707F" w:rsidRPr="007673FA" w:rsidRDefault="00CC707F" w:rsidP="00A07EA6">
            <w:pPr>
              <w:ind w:right="-993"/>
              <w:jc w:val="center"/>
              <w:rPr>
                <w:rFonts w:ascii="Verdana" w:hAnsi="Verdana" w:cs="Arial"/>
                <w:b/>
                <w:color w:val="002060"/>
                <w:sz w:val="20"/>
                <w:lang w:val="en-GB"/>
              </w:rPr>
            </w:pPr>
          </w:p>
        </w:tc>
      </w:tr>
    </w:tbl>
    <w:p w14:paraId="6B28DFD1" w14:textId="77777777" w:rsidR="00377526" w:rsidRPr="00A22108" w:rsidRDefault="00377526" w:rsidP="00F8782D">
      <w:pPr>
        <w:spacing w:after="0"/>
        <w:ind w:right="-992"/>
        <w:jc w:val="left"/>
        <w:rPr>
          <w:rFonts w:ascii="Verdana" w:hAnsi="Verdana" w:cs="Arial"/>
          <w:b/>
          <w:color w:val="002060"/>
          <w:sz w:val="16"/>
          <w:szCs w:val="16"/>
          <w:lang w:val="en-GB"/>
        </w:rPr>
      </w:pPr>
    </w:p>
    <w:p w14:paraId="1A1F4B2A"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10"/>
        <w:gridCol w:w="1701"/>
        <w:gridCol w:w="2724"/>
      </w:tblGrid>
      <w:tr w:rsidR="00887CE1" w:rsidRPr="007673FA" w14:paraId="3C70ECBD" w14:textId="77777777" w:rsidTr="00BB068A">
        <w:trPr>
          <w:trHeight w:val="371"/>
        </w:trPr>
        <w:tc>
          <w:tcPr>
            <w:tcW w:w="2093" w:type="dxa"/>
            <w:shd w:val="clear" w:color="auto" w:fill="FFFFFF"/>
          </w:tcPr>
          <w:p w14:paraId="3D935603"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tcPr>
          <w:p w14:paraId="58577D11" w14:textId="77777777" w:rsidR="00887CE1" w:rsidRPr="007673FA" w:rsidRDefault="00EB09A1" w:rsidP="00A07EA6">
            <w:pPr>
              <w:ind w:right="-993"/>
              <w:jc w:val="left"/>
              <w:rPr>
                <w:rFonts w:ascii="Verdana" w:hAnsi="Verdana" w:cs="Arial"/>
                <w:b/>
                <w:color w:val="002060"/>
                <w:sz w:val="20"/>
                <w:lang w:val="en-GB"/>
              </w:rPr>
            </w:pPr>
            <w:proofErr w:type="spellStart"/>
            <w:r w:rsidRPr="00E03C52">
              <w:rPr>
                <w:rFonts w:ascii="Verdana" w:hAnsi="Verdana" w:cs="Arial"/>
                <w:b/>
                <w:color w:val="002060"/>
                <w:sz w:val="16"/>
                <w:szCs w:val="16"/>
                <w:lang w:val="en-GB"/>
              </w:rPr>
              <w:t>Strzemiński</w:t>
            </w:r>
            <w:proofErr w:type="spellEnd"/>
            <w:r w:rsidRPr="00E03C52">
              <w:rPr>
                <w:rFonts w:ascii="Verdana" w:hAnsi="Verdana" w:cs="Arial"/>
                <w:b/>
                <w:color w:val="002060"/>
                <w:sz w:val="16"/>
                <w:szCs w:val="16"/>
                <w:lang w:val="en-GB"/>
              </w:rPr>
              <w:t xml:space="preserve"> Academy </w:t>
            </w:r>
            <w:r w:rsidRPr="00E03C52">
              <w:rPr>
                <w:rFonts w:ascii="Verdana" w:hAnsi="Verdana" w:cs="Arial"/>
                <w:b/>
                <w:color w:val="002060"/>
                <w:sz w:val="16"/>
                <w:szCs w:val="16"/>
                <w:lang w:val="en-GB"/>
              </w:rPr>
              <w:br/>
              <w:t xml:space="preserve">of Fine Arts </w:t>
            </w:r>
            <w:proofErr w:type="spellStart"/>
            <w:r w:rsidRPr="00E03C52">
              <w:rPr>
                <w:rFonts w:ascii="Verdana" w:hAnsi="Verdana" w:cs="Arial"/>
                <w:b/>
                <w:color w:val="002060"/>
                <w:sz w:val="16"/>
                <w:szCs w:val="16"/>
                <w:lang w:val="en-GB"/>
              </w:rPr>
              <w:t>Łódź</w:t>
            </w:r>
            <w:proofErr w:type="spellEnd"/>
          </w:p>
        </w:tc>
        <w:tc>
          <w:tcPr>
            <w:tcW w:w="1701" w:type="dxa"/>
            <w:vMerge w:val="restart"/>
            <w:shd w:val="clear" w:color="auto" w:fill="FFFFFF"/>
          </w:tcPr>
          <w:p w14:paraId="2F65D60F" w14:textId="6D506BA4"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r w:rsidR="00BB068A">
              <w:rPr>
                <w:rFonts w:ascii="Verdana" w:hAnsi="Verdana" w:cs="Arial"/>
                <w:sz w:val="20"/>
                <w:lang w:val="en-GB"/>
              </w:rPr>
              <w:br/>
            </w:r>
            <w:r>
              <w:rPr>
                <w:rFonts w:ascii="Verdana" w:hAnsi="Verdana" w:cs="Arial"/>
                <w:sz w:val="20"/>
                <w:lang w:val="en-GB"/>
              </w:rPr>
              <w:t>Department</w:t>
            </w:r>
          </w:p>
        </w:tc>
        <w:tc>
          <w:tcPr>
            <w:tcW w:w="2724" w:type="dxa"/>
            <w:vMerge w:val="restart"/>
            <w:shd w:val="clear" w:color="auto" w:fill="FFFFFF"/>
          </w:tcPr>
          <w:p w14:paraId="70D1D1F7" w14:textId="77777777" w:rsidR="00887CE1" w:rsidRPr="007673FA" w:rsidRDefault="00887CE1" w:rsidP="00526FE9">
            <w:pPr>
              <w:ind w:right="-993"/>
              <w:rPr>
                <w:rFonts w:ascii="Verdana" w:hAnsi="Verdana" w:cs="Arial"/>
                <w:b/>
                <w:color w:val="002060"/>
                <w:sz w:val="20"/>
                <w:lang w:val="en-GB"/>
              </w:rPr>
            </w:pPr>
          </w:p>
        </w:tc>
      </w:tr>
      <w:tr w:rsidR="00887CE1" w:rsidRPr="007673FA" w14:paraId="7B00EEAC" w14:textId="77777777" w:rsidTr="00BB068A">
        <w:trPr>
          <w:trHeight w:val="371"/>
        </w:trPr>
        <w:tc>
          <w:tcPr>
            <w:tcW w:w="2093" w:type="dxa"/>
            <w:shd w:val="clear" w:color="auto" w:fill="FFFFFF"/>
          </w:tcPr>
          <w:p w14:paraId="5336D9D0"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7A4EE184"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F2E86CE"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0" w:type="dxa"/>
            <w:shd w:val="clear" w:color="auto" w:fill="FFFFFF"/>
          </w:tcPr>
          <w:p w14:paraId="76F65E6E" w14:textId="77777777" w:rsidR="00887CE1" w:rsidRPr="007673FA" w:rsidRDefault="00EB09A1" w:rsidP="00A07EA6">
            <w:pPr>
              <w:ind w:right="-993"/>
              <w:jc w:val="left"/>
              <w:rPr>
                <w:rFonts w:ascii="Verdana" w:hAnsi="Verdana" w:cs="Arial"/>
                <w:b/>
                <w:color w:val="002060"/>
                <w:sz w:val="20"/>
                <w:lang w:val="en-GB"/>
              </w:rPr>
            </w:pPr>
            <w:r w:rsidRPr="00E03C52">
              <w:rPr>
                <w:rFonts w:ascii="Verdana" w:hAnsi="Verdana" w:cs="Arial"/>
                <w:b/>
                <w:color w:val="002060"/>
                <w:sz w:val="16"/>
                <w:szCs w:val="16"/>
                <w:lang w:val="en-GB"/>
              </w:rPr>
              <w:t>PL LODZ05</w:t>
            </w:r>
          </w:p>
        </w:tc>
        <w:tc>
          <w:tcPr>
            <w:tcW w:w="1701" w:type="dxa"/>
            <w:vMerge/>
            <w:shd w:val="clear" w:color="auto" w:fill="FFFFFF"/>
          </w:tcPr>
          <w:p w14:paraId="64919ABE" w14:textId="77777777" w:rsidR="00887CE1" w:rsidRPr="007673FA" w:rsidRDefault="00887CE1" w:rsidP="00A07EA6">
            <w:pPr>
              <w:ind w:right="-993"/>
              <w:jc w:val="left"/>
              <w:rPr>
                <w:rFonts w:ascii="Verdana" w:hAnsi="Verdana" w:cs="Arial"/>
                <w:sz w:val="20"/>
                <w:lang w:val="en-GB"/>
              </w:rPr>
            </w:pPr>
          </w:p>
        </w:tc>
        <w:tc>
          <w:tcPr>
            <w:tcW w:w="2724" w:type="dxa"/>
            <w:vMerge/>
            <w:shd w:val="clear" w:color="auto" w:fill="FFFFFF"/>
          </w:tcPr>
          <w:p w14:paraId="40EA63BC"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44704B8F" w14:textId="77777777" w:rsidTr="00BB068A">
        <w:trPr>
          <w:trHeight w:val="559"/>
        </w:trPr>
        <w:tc>
          <w:tcPr>
            <w:tcW w:w="2093" w:type="dxa"/>
            <w:shd w:val="clear" w:color="auto" w:fill="FFFFFF"/>
          </w:tcPr>
          <w:p w14:paraId="6DD13258"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tcPr>
          <w:p w14:paraId="0D854F89" w14:textId="77777777" w:rsidR="00377526" w:rsidRPr="007673FA" w:rsidRDefault="00EB09A1" w:rsidP="00A07EA6">
            <w:pPr>
              <w:ind w:right="-993"/>
              <w:jc w:val="left"/>
              <w:rPr>
                <w:rFonts w:ascii="Verdana" w:hAnsi="Verdana" w:cs="Arial"/>
                <w:color w:val="002060"/>
                <w:sz w:val="20"/>
                <w:lang w:val="en-GB"/>
              </w:rPr>
            </w:pPr>
            <w:r w:rsidRPr="00E03C52">
              <w:rPr>
                <w:rFonts w:ascii="Verdana" w:hAnsi="Verdana" w:cs="Arial"/>
                <w:sz w:val="16"/>
                <w:szCs w:val="16"/>
              </w:rPr>
              <w:t>ul. Wojska Polskiego 121</w:t>
            </w:r>
            <w:r w:rsidRPr="00E03C52">
              <w:rPr>
                <w:rFonts w:ascii="Verdana" w:hAnsi="Verdana" w:cs="Arial"/>
                <w:sz w:val="16"/>
                <w:szCs w:val="16"/>
              </w:rPr>
              <w:br/>
              <w:t>91-726 Łódź</w:t>
            </w:r>
          </w:p>
        </w:tc>
        <w:tc>
          <w:tcPr>
            <w:tcW w:w="1701" w:type="dxa"/>
            <w:shd w:val="clear" w:color="auto" w:fill="FFFFFF"/>
          </w:tcPr>
          <w:p w14:paraId="4E48EE18"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724" w:type="dxa"/>
            <w:shd w:val="clear" w:color="auto" w:fill="FFFFFF"/>
          </w:tcPr>
          <w:p w14:paraId="5EE2F8D1" w14:textId="77777777" w:rsidR="00377526" w:rsidRPr="007673FA" w:rsidRDefault="00EB09A1" w:rsidP="00EB09A1">
            <w:pPr>
              <w:ind w:right="-993"/>
              <w:jc w:val="left"/>
              <w:rPr>
                <w:rFonts w:ascii="Verdana" w:hAnsi="Verdana" w:cs="Arial"/>
                <w:b/>
                <w:sz w:val="20"/>
                <w:lang w:val="en-GB"/>
              </w:rPr>
            </w:pPr>
            <w:r w:rsidRPr="00E03C52">
              <w:rPr>
                <w:rFonts w:ascii="Verdana" w:hAnsi="Verdana" w:cs="Arial"/>
                <w:b/>
                <w:sz w:val="16"/>
                <w:szCs w:val="16"/>
                <w:lang w:val="en-GB"/>
              </w:rPr>
              <w:t>Poland/PL</w:t>
            </w:r>
          </w:p>
        </w:tc>
      </w:tr>
      <w:tr w:rsidR="00BB068A" w:rsidRPr="00E02718" w14:paraId="67D1CFBA" w14:textId="77777777" w:rsidTr="00BB068A">
        <w:tc>
          <w:tcPr>
            <w:tcW w:w="2093" w:type="dxa"/>
            <w:shd w:val="clear" w:color="auto" w:fill="FFFFFF"/>
          </w:tcPr>
          <w:p w14:paraId="230F7A6D" w14:textId="77777777" w:rsidR="00BB068A" w:rsidRPr="007673FA" w:rsidRDefault="00BB068A" w:rsidP="00BB068A">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
          <w:p w14:paraId="198D9179" w14:textId="77777777" w:rsidR="00BB068A" w:rsidRPr="00485A25" w:rsidRDefault="00BB068A" w:rsidP="00BB068A">
            <w:pPr>
              <w:shd w:val="clear" w:color="auto" w:fill="FFFFFF"/>
              <w:spacing w:after="0"/>
              <w:ind w:right="-993"/>
              <w:jc w:val="left"/>
              <w:rPr>
                <w:rFonts w:ascii="Verdana" w:hAnsi="Verdana" w:cs="Arial"/>
                <w:sz w:val="16"/>
                <w:szCs w:val="16"/>
                <w:lang w:val="en-GB"/>
              </w:rPr>
            </w:pPr>
            <w:r w:rsidRPr="00485A25">
              <w:rPr>
                <w:rFonts w:ascii="Verdana" w:hAnsi="Verdana" w:cs="Arial"/>
                <w:sz w:val="16"/>
                <w:szCs w:val="16"/>
                <w:lang w:val="en-GB"/>
              </w:rPr>
              <w:t>Institutional Erasmus+</w:t>
            </w:r>
          </w:p>
          <w:p w14:paraId="23D87A65" w14:textId="671290E4" w:rsidR="00BB068A" w:rsidRPr="007673FA" w:rsidRDefault="00BB068A" w:rsidP="00BB068A">
            <w:pPr>
              <w:ind w:right="-993"/>
              <w:jc w:val="left"/>
              <w:rPr>
                <w:rFonts w:ascii="Verdana" w:hAnsi="Verdana" w:cs="Arial"/>
                <w:color w:val="002060"/>
                <w:sz w:val="20"/>
                <w:lang w:val="en-GB"/>
              </w:rPr>
            </w:pPr>
            <w:r w:rsidRPr="00485A25">
              <w:rPr>
                <w:rFonts w:ascii="Verdana" w:hAnsi="Verdana" w:cs="Arial"/>
                <w:sz w:val="16"/>
                <w:szCs w:val="16"/>
                <w:lang w:val="en-GB"/>
              </w:rPr>
              <w:t>Coordinator</w:t>
            </w:r>
          </w:p>
        </w:tc>
        <w:tc>
          <w:tcPr>
            <w:tcW w:w="1701" w:type="dxa"/>
            <w:shd w:val="clear" w:color="auto" w:fill="FFFFFF"/>
          </w:tcPr>
          <w:p w14:paraId="42DC4384" w14:textId="77777777" w:rsidR="00BB068A" w:rsidRPr="00E02718" w:rsidRDefault="00BB068A" w:rsidP="00BB068A">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24" w:type="dxa"/>
            <w:shd w:val="clear" w:color="auto" w:fill="FFFFFF"/>
          </w:tcPr>
          <w:p w14:paraId="67DEBF11" w14:textId="77777777" w:rsidR="00BB068A" w:rsidRPr="00485A25" w:rsidRDefault="00BB068A" w:rsidP="00BB068A">
            <w:pPr>
              <w:shd w:val="clear" w:color="auto" w:fill="FFFFFF"/>
              <w:spacing w:after="0"/>
              <w:ind w:right="-993"/>
              <w:jc w:val="left"/>
              <w:rPr>
                <w:rFonts w:ascii="Verdana" w:hAnsi="Verdana" w:cs="Arial"/>
                <w:bCs/>
                <w:sz w:val="16"/>
                <w:szCs w:val="16"/>
                <w:lang w:val="fr-BE"/>
              </w:rPr>
            </w:pPr>
            <w:r w:rsidRPr="00485A25">
              <w:rPr>
                <w:rFonts w:ascii="Verdana" w:hAnsi="Verdana" w:cs="Arial"/>
                <w:bCs/>
                <w:sz w:val="16"/>
                <w:szCs w:val="16"/>
                <w:lang w:val="fr-BE"/>
              </w:rPr>
              <w:t>+48 42 254 74 03</w:t>
            </w:r>
          </w:p>
          <w:p w14:paraId="1716FC18" w14:textId="6754D839" w:rsidR="00BB068A" w:rsidRPr="00E02718" w:rsidRDefault="00BB068A" w:rsidP="00BB068A">
            <w:pPr>
              <w:ind w:right="-993"/>
              <w:jc w:val="left"/>
              <w:rPr>
                <w:rFonts w:ascii="Verdana" w:hAnsi="Verdana" w:cs="Arial"/>
                <w:b/>
                <w:color w:val="002060"/>
                <w:sz w:val="20"/>
                <w:lang w:val="fr-BE"/>
              </w:rPr>
            </w:pPr>
            <w:r w:rsidRPr="00485A25">
              <w:rPr>
                <w:rFonts w:ascii="Verdana" w:hAnsi="Verdana" w:cs="Arial"/>
                <w:bCs/>
                <w:sz w:val="16"/>
                <w:szCs w:val="16"/>
                <w:lang w:val="fr-BE"/>
              </w:rPr>
              <w:t>international.office@asp.lodz.pl</w:t>
            </w:r>
          </w:p>
        </w:tc>
      </w:tr>
    </w:tbl>
    <w:p w14:paraId="771AF672" w14:textId="77777777" w:rsidR="00377526" w:rsidRPr="00076EA2" w:rsidRDefault="00377526" w:rsidP="00F8782D">
      <w:pPr>
        <w:spacing w:after="0"/>
        <w:ind w:right="-992"/>
        <w:jc w:val="left"/>
        <w:rPr>
          <w:rFonts w:ascii="Verdana" w:hAnsi="Verdana" w:cs="Arial"/>
          <w:b/>
          <w:color w:val="002060"/>
          <w:sz w:val="16"/>
          <w:szCs w:val="16"/>
          <w:lang w:val="fr-BE"/>
        </w:rPr>
      </w:pPr>
    </w:p>
    <w:p w14:paraId="606D787C"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443E4ADE" w14:textId="77777777" w:rsidTr="00BE7FD7">
        <w:trPr>
          <w:trHeight w:val="371"/>
        </w:trPr>
        <w:tc>
          <w:tcPr>
            <w:tcW w:w="2232" w:type="dxa"/>
            <w:shd w:val="clear" w:color="auto" w:fill="FFFFFF"/>
          </w:tcPr>
          <w:p w14:paraId="62B41DAA"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32E2DCD3"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5A204A1D" w14:textId="77777777" w:rsidTr="00526FE9">
        <w:trPr>
          <w:trHeight w:val="371"/>
        </w:trPr>
        <w:tc>
          <w:tcPr>
            <w:tcW w:w="2232" w:type="dxa"/>
            <w:shd w:val="clear" w:color="auto" w:fill="FFFFFF"/>
          </w:tcPr>
          <w:p w14:paraId="24CAF3A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8F30333"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3DCE7CB7"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593535F" w14:textId="5DDAFAE3" w:rsidR="00377526" w:rsidRPr="00BB068A" w:rsidRDefault="00BB068A" w:rsidP="00A07EA6">
            <w:pPr>
              <w:ind w:right="-993"/>
              <w:jc w:val="left"/>
              <w:rPr>
                <w:rFonts w:ascii="Verdana" w:hAnsi="Verdana" w:cs="Arial"/>
                <w:bCs/>
                <w:sz w:val="16"/>
                <w:szCs w:val="16"/>
                <w:lang w:val="en-GB"/>
              </w:rPr>
            </w:pPr>
            <w:r w:rsidRPr="00BB068A">
              <w:rPr>
                <w:rFonts w:ascii="Verdana" w:hAnsi="Verdana" w:cs="Arial"/>
                <w:bCs/>
                <w:sz w:val="16"/>
                <w:szCs w:val="16"/>
                <w:lang w:val="en-GB"/>
              </w:rPr>
              <w:t>none</w:t>
            </w:r>
          </w:p>
        </w:tc>
        <w:tc>
          <w:tcPr>
            <w:tcW w:w="2307" w:type="dxa"/>
            <w:shd w:val="clear" w:color="auto" w:fill="FFFFFF"/>
          </w:tcPr>
          <w:p w14:paraId="6FF223A6"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374E83BA"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17238E26" w14:textId="77777777" w:rsidTr="00526FE9">
        <w:trPr>
          <w:trHeight w:val="559"/>
        </w:trPr>
        <w:tc>
          <w:tcPr>
            <w:tcW w:w="2232" w:type="dxa"/>
            <w:shd w:val="clear" w:color="auto" w:fill="FFFFFF"/>
          </w:tcPr>
          <w:p w14:paraId="23C828AF"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0CD7580"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7521849E"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1E9886D" w14:textId="77777777" w:rsidR="00377526" w:rsidRPr="007673FA" w:rsidRDefault="00377526" w:rsidP="00A07EA6">
            <w:pPr>
              <w:ind w:right="-993"/>
              <w:jc w:val="center"/>
              <w:rPr>
                <w:rFonts w:ascii="Verdana" w:hAnsi="Verdana" w:cs="Arial"/>
                <w:b/>
                <w:sz w:val="20"/>
                <w:lang w:val="en-GB"/>
              </w:rPr>
            </w:pPr>
          </w:p>
        </w:tc>
      </w:tr>
      <w:tr w:rsidR="00377526" w:rsidRPr="003D0705" w14:paraId="391CFF4B" w14:textId="77777777" w:rsidTr="00526FE9">
        <w:tc>
          <w:tcPr>
            <w:tcW w:w="2232" w:type="dxa"/>
            <w:shd w:val="clear" w:color="auto" w:fill="FFFFFF"/>
          </w:tcPr>
          <w:p w14:paraId="4A110565"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A08D95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087D7A6"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4668AF61"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2455725F" w14:textId="77777777" w:rsidTr="00526FE9">
        <w:tc>
          <w:tcPr>
            <w:tcW w:w="2232" w:type="dxa"/>
            <w:shd w:val="clear" w:color="auto" w:fill="FFFFFF"/>
          </w:tcPr>
          <w:p w14:paraId="287ABF08"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07FF6722"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6C2432EE"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43C2BB6A"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209C9B2A" w14:textId="77777777" w:rsidR="00E915B6" w:rsidRDefault="00E835F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32F962F0" w14:textId="77777777" w:rsidR="00377526" w:rsidRPr="00E02718" w:rsidRDefault="00E835F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7D11708A" w14:textId="77777777" w:rsidR="00967A21" w:rsidRPr="00E2199B" w:rsidRDefault="00967A21" w:rsidP="00967A21">
      <w:pPr>
        <w:pStyle w:val="Text4"/>
        <w:pBdr>
          <w:bottom w:val="single" w:sz="6" w:space="1" w:color="auto"/>
        </w:pBdr>
        <w:ind w:left="0"/>
        <w:rPr>
          <w:lang w:val="en-GB"/>
        </w:rPr>
      </w:pPr>
    </w:p>
    <w:p w14:paraId="211749A8"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5717EB0" w14:textId="77777777"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E15D272" w14:textId="77777777"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6373534"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6F010B44" w14:textId="77777777"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sidRPr="00CA24C8">
            <w:rPr>
              <w:rFonts w:ascii="MS Gothic" w:eastAsia="MS Gothic" w:hAnsi="MS Gothic" w:cs="Calibri" w:hint="eastAsia"/>
              <w:highlight w:val="black"/>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B09A1" w14:paraId="2069FF20" w14:textId="77777777" w:rsidTr="007E5D32">
        <w:trPr>
          <w:jc w:val="center"/>
        </w:trPr>
        <w:tc>
          <w:tcPr>
            <w:tcW w:w="8763" w:type="dxa"/>
            <w:shd w:val="clear" w:color="auto" w:fill="FFFFFF"/>
            <w:hideMark/>
          </w:tcPr>
          <w:p w14:paraId="161A27D1"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4763700" w14:textId="77777777" w:rsidR="00EB09A1" w:rsidRPr="00C54C12" w:rsidRDefault="00EB09A1" w:rsidP="00EB09A1">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podać</w:t>
            </w:r>
            <w:r>
              <w:rPr>
                <w:rFonts w:ascii="Verdana" w:hAnsi="Verdana" w:cs="Calibri"/>
                <w:b/>
                <w:sz w:val="18"/>
                <w:szCs w:val="18"/>
                <w:lang w:val="pl-PL"/>
              </w:rPr>
              <w:t xml:space="preserve"> nazwę szkolenia oraz jednostkę instytucji przyjmującej, która je poprowadzi - </w:t>
            </w:r>
            <w:r w:rsidR="00CF05D3">
              <w:rPr>
                <w:rFonts w:ascii="Verdana" w:hAnsi="Verdana" w:cs="Calibri"/>
                <w:b/>
                <w:sz w:val="18"/>
                <w:szCs w:val="18"/>
                <w:lang w:val="pl-PL"/>
              </w:rPr>
              <w:t xml:space="preserve">po wypełnieniu sekcji proszę usunąć </w:t>
            </w:r>
            <w:proofErr w:type="spellStart"/>
            <w:r w:rsidR="00CF05D3">
              <w:rPr>
                <w:rFonts w:ascii="Verdana" w:hAnsi="Verdana" w:cs="Calibri"/>
                <w:b/>
                <w:sz w:val="18"/>
                <w:szCs w:val="18"/>
                <w:lang w:val="pl-PL"/>
              </w:rPr>
              <w:t>wskazówi</w:t>
            </w:r>
            <w:proofErr w:type="spellEnd"/>
            <w:r w:rsidR="00CF05D3">
              <w:rPr>
                <w:rFonts w:ascii="Verdana" w:hAnsi="Verdana" w:cs="Calibri"/>
                <w:b/>
                <w:sz w:val="18"/>
                <w:szCs w:val="18"/>
                <w:lang w:val="pl-PL"/>
              </w:rPr>
              <w:t xml:space="preserve"> w języku polskim</w:t>
            </w:r>
            <w:r>
              <w:rPr>
                <w:rFonts w:ascii="Verdana" w:hAnsi="Verdana" w:cs="Calibri"/>
                <w:b/>
                <w:sz w:val="18"/>
                <w:szCs w:val="18"/>
                <w:lang w:val="pl-PL"/>
              </w:rPr>
              <w:t>)</w:t>
            </w:r>
          </w:p>
          <w:p w14:paraId="4628A5B6" w14:textId="77777777" w:rsidR="00D302B8" w:rsidRPr="00EB09A1" w:rsidRDefault="00D302B8" w:rsidP="00CA24C8">
            <w:pPr>
              <w:spacing w:before="240" w:after="120"/>
              <w:rPr>
                <w:rFonts w:ascii="Verdana" w:hAnsi="Verdana" w:cs="Calibri"/>
                <w:b/>
                <w:sz w:val="20"/>
                <w:lang w:val="pl-PL"/>
              </w:rPr>
            </w:pPr>
          </w:p>
        </w:tc>
      </w:tr>
      <w:tr w:rsidR="00202EC2" w:rsidRPr="00EB09A1" w14:paraId="3A7B6821" w14:textId="77777777" w:rsidTr="007E5D32">
        <w:trPr>
          <w:jc w:val="center"/>
        </w:trPr>
        <w:tc>
          <w:tcPr>
            <w:tcW w:w="8763" w:type="dxa"/>
            <w:shd w:val="clear" w:color="auto" w:fill="FFFFFF"/>
          </w:tcPr>
          <w:p w14:paraId="1D6D3775" w14:textId="77777777" w:rsidR="00202EC2" w:rsidRDefault="00AC44B1" w:rsidP="00CA24C8">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EB09A1">
              <w:rPr>
                <w:rFonts w:ascii="MS Gothic" w:eastAsia="MS Gothic" w:hAnsi="MS Gothic" w:cs="MS Gothic"/>
                <w:b/>
                <w:sz w:val="20"/>
                <w:highlight w:val="black"/>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01F54C43" w14:textId="77777777" w:rsidR="00CA24C8" w:rsidRDefault="00CA24C8" w:rsidP="00CA24C8">
            <w:pPr>
              <w:spacing w:after="0"/>
              <w:jc w:val="left"/>
              <w:rPr>
                <w:rFonts w:ascii="Verdana" w:hAnsi="Verdana" w:cs="Calibri"/>
                <w:b/>
                <w:sz w:val="20"/>
                <w:lang w:val="en-GB"/>
              </w:rPr>
            </w:pPr>
          </w:p>
        </w:tc>
      </w:tr>
      <w:tr w:rsidR="00377526" w:rsidRPr="00CA24C8" w14:paraId="214E608A" w14:textId="77777777" w:rsidTr="007E5D32">
        <w:trPr>
          <w:jc w:val="center"/>
        </w:trPr>
        <w:tc>
          <w:tcPr>
            <w:tcW w:w="8763" w:type="dxa"/>
            <w:shd w:val="clear" w:color="auto" w:fill="FFFFFF"/>
            <w:hideMark/>
          </w:tcPr>
          <w:p w14:paraId="2B567FE6"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0757718" w14:textId="77777777"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developing of international cooperation</w:t>
            </w:r>
          </w:p>
          <w:p w14:paraId="256693B6" w14:textId="77777777"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supporting internationalisation process in both institutions</w:t>
            </w:r>
          </w:p>
          <w:p w14:paraId="6B3D653C" w14:textId="77777777"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experience exchange connected to the participant’s work environment which leads to improving his/her skills and competences</w:t>
            </w:r>
          </w:p>
          <w:p w14:paraId="2D61B0E0" w14:textId="77777777"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contributing to modernization of management processes and procedures in the participant’s work environment</w:t>
            </w:r>
          </w:p>
          <w:p w14:paraId="17CB4171" w14:textId="77777777" w:rsidR="00CA24C8" w:rsidRDefault="00CA24C8" w:rsidP="00CA24C8">
            <w:pPr>
              <w:pStyle w:val="Akapitzlist"/>
              <w:numPr>
                <w:ilvl w:val="0"/>
                <w:numId w:val="47"/>
              </w:numPr>
              <w:spacing w:before="240" w:after="120"/>
              <w:rPr>
                <w:rFonts w:ascii="Verdana" w:hAnsi="Verdana" w:cs="Calibri"/>
                <w:b/>
                <w:sz w:val="20"/>
              </w:rPr>
            </w:pPr>
            <w:proofErr w:type="spellStart"/>
            <w:r>
              <w:rPr>
                <w:rFonts w:ascii="Verdana" w:hAnsi="Verdana" w:cs="Calibri"/>
                <w:b/>
                <w:sz w:val="20"/>
              </w:rPr>
              <w:t>enhacing</w:t>
            </w:r>
            <w:proofErr w:type="spellEnd"/>
            <w:r>
              <w:rPr>
                <w:rFonts w:ascii="Verdana" w:hAnsi="Verdana" w:cs="Calibri"/>
                <w:b/>
                <w:sz w:val="20"/>
              </w:rPr>
              <w:t xml:space="preserve"> quality in the participant’s work environment </w:t>
            </w:r>
          </w:p>
          <w:p w14:paraId="6B9A4B23" w14:textId="77777777"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developing pedagogical skills</w:t>
            </w:r>
          </w:p>
          <w:p w14:paraId="19417BAC" w14:textId="77777777" w:rsidR="00CA24C8" w:rsidRP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developing curriculum design skills</w:t>
            </w:r>
          </w:p>
          <w:p w14:paraId="00323600" w14:textId="77777777" w:rsidR="00D302B8" w:rsidRPr="00CA24C8" w:rsidRDefault="00CA24C8" w:rsidP="00CA24C8">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 xml:space="preserve">skorygować wymienione lub </w:t>
            </w:r>
            <w:r w:rsidRPr="00B87CA4">
              <w:rPr>
                <w:rFonts w:ascii="Verdana" w:hAnsi="Verdana" w:cs="Calibri"/>
                <w:b/>
                <w:sz w:val="18"/>
                <w:szCs w:val="18"/>
                <w:lang w:val="pl-PL"/>
              </w:rPr>
              <w:t>dodać kolejne punkty jeśli</w:t>
            </w:r>
            <w:r>
              <w:rPr>
                <w:rFonts w:ascii="Verdana" w:hAnsi="Verdana" w:cs="Calibri"/>
                <w:b/>
                <w:sz w:val="18"/>
                <w:szCs w:val="18"/>
                <w:lang w:val="pl-PL"/>
              </w:rPr>
              <w:t xml:space="preserve"> związane są z mobilnością - </w:t>
            </w:r>
            <w:r w:rsidR="00CF05D3">
              <w:rPr>
                <w:rFonts w:ascii="Verdana" w:hAnsi="Verdana" w:cs="Calibri"/>
                <w:b/>
                <w:sz w:val="18"/>
                <w:szCs w:val="18"/>
                <w:lang w:val="pl-PL"/>
              </w:rPr>
              <w:t xml:space="preserve">po wypełnieniu sekcji proszę usunąć </w:t>
            </w:r>
            <w:proofErr w:type="spellStart"/>
            <w:r w:rsidR="00CF05D3">
              <w:rPr>
                <w:rFonts w:ascii="Verdana" w:hAnsi="Verdana" w:cs="Calibri"/>
                <w:b/>
                <w:sz w:val="18"/>
                <w:szCs w:val="18"/>
                <w:lang w:val="pl-PL"/>
              </w:rPr>
              <w:t>wskazówi</w:t>
            </w:r>
            <w:proofErr w:type="spellEnd"/>
            <w:r w:rsidR="00CF05D3">
              <w:rPr>
                <w:rFonts w:ascii="Verdana" w:hAnsi="Verdana" w:cs="Calibri"/>
                <w:b/>
                <w:sz w:val="18"/>
                <w:szCs w:val="18"/>
                <w:lang w:val="pl-PL"/>
              </w:rPr>
              <w:t xml:space="preserve"> w języku polskim</w:t>
            </w:r>
            <w:r>
              <w:rPr>
                <w:rFonts w:ascii="Verdana" w:hAnsi="Verdana" w:cs="Calibri"/>
                <w:b/>
                <w:sz w:val="18"/>
                <w:szCs w:val="18"/>
                <w:lang w:val="pl-PL"/>
              </w:rPr>
              <w:t>)</w:t>
            </w:r>
          </w:p>
        </w:tc>
      </w:tr>
      <w:tr w:rsidR="00377526" w:rsidRPr="00CA24C8" w14:paraId="19656D7A" w14:textId="77777777" w:rsidTr="007E5D32">
        <w:trPr>
          <w:jc w:val="center"/>
        </w:trPr>
        <w:tc>
          <w:tcPr>
            <w:tcW w:w="8763" w:type="dxa"/>
            <w:shd w:val="clear" w:color="auto" w:fill="FFFFFF"/>
            <w:hideMark/>
          </w:tcPr>
          <w:p w14:paraId="56DA4D00"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0FC8CA13" w14:textId="77777777" w:rsidR="00377526" w:rsidRDefault="00CA24C8" w:rsidP="004A4118">
            <w:pPr>
              <w:spacing w:before="240" w:after="120"/>
              <w:rPr>
                <w:rFonts w:ascii="Verdana" w:hAnsi="Verdana" w:cs="Calibri"/>
                <w:b/>
                <w:sz w:val="18"/>
                <w:szCs w:val="18"/>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 xml:space="preserve">opisać program szkolenia wskazując na zakres planowanych działań - </w:t>
            </w:r>
            <w:r w:rsidR="00CF05D3">
              <w:rPr>
                <w:rFonts w:ascii="Verdana" w:hAnsi="Verdana" w:cs="Calibri"/>
                <w:b/>
                <w:sz w:val="18"/>
                <w:szCs w:val="18"/>
                <w:lang w:val="pl-PL"/>
              </w:rPr>
              <w:t xml:space="preserve">po wypełnieniu sekcji proszę usunąć </w:t>
            </w:r>
            <w:proofErr w:type="spellStart"/>
            <w:r w:rsidR="00CF05D3">
              <w:rPr>
                <w:rFonts w:ascii="Verdana" w:hAnsi="Verdana" w:cs="Calibri"/>
                <w:b/>
                <w:sz w:val="18"/>
                <w:szCs w:val="18"/>
                <w:lang w:val="pl-PL"/>
              </w:rPr>
              <w:t>wskazówi</w:t>
            </w:r>
            <w:proofErr w:type="spellEnd"/>
            <w:r w:rsidR="00CF05D3">
              <w:rPr>
                <w:rFonts w:ascii="Verdana" w:hAnsi="Verdana" w:cs="Calibri"/>
                <w:b/>
                <w:sz w:val="18"/>
                <w:szCs w:val="18"/>
                <w:lang w:val="pl-PL"/>
              </w:rPr>
              <w:t xml:space="preserve"> w języku polskim</w:t>
            </w:r>
            <w:r>
              <w:rPr>
                <w:rFonts w:ascii="Verdana" w:hAnsi="Verdana" w:cs="Calibri"/>
                <w:b/>
                <w:sz w:val="18"/>
                <w:szCs w:val="18"/>
                <w:lang w:val="pl-PL"/>
              </w:rPr>
              <w:t>)</w:t>
            </w:r>
          </w:p>
          <w:p w14:paraId="24FD02E9" w14:textId="77777777" w:rsidR="00CA24C8" w:rsidRPr="00CA24C8" w:rsidRDefault="00CA24C8" w:rsidP="004A4118">
            <w:pPr>
              <w:spacing w:before="240" w:after="120"/>
              <w:rPr>
                <w:rFonts w:ascii="Verdana" w:hAnsi="Verdana" w:cs="Calibri"/>
                <w:b/>
                <w:sz w:val="20"/>
                <w:lang w:val="pl-PL"/>
              </w:rPr>
            </w:pPr>
          </w:p>
        </w:tc>
      </w:tr>
      <w:tr w:rsidR="00377526" w:rsidRPr="00CA24C8" w14:paraId="0086BF5F" w14:textId="77777777" w:rsidTr="007E5D32">
        <w:trPr>
          <w:jc w:val="center"/>
        </w:trPr>
        <w:tc>
          <w:tcPr>
            <w:tcW w:w="8763" w:type="dxa"/>
            <w:shd w:val="clear" w:color="auto" w:fill="FFFFFF"/>
            <w:hideMark/>
          </w:tcPr>
          <w:p w14:paraId="6325AA13"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6FA830E" w14:textId="77777777"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strengthening internationalization and international cooperation in both institutions</w:t>
            </w:r>
          </w:p>
          <w:p w14:paraId="438275FF" w14:textId="77777777"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improving the network of contacts between similar units in both institutions</w:t>
            </w:r>
          </w:p>
          <w:p w14:paraId="7EF57D2B" w14:textId="77777777" w:rsidR="00CA24C8" w:rsidRPr="009E49A7"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 xml:space="preserve">gaining knowledge in the field of </w:t>
            </w:r>
            <w:r w:rsidRPr="007550F5">
              <w:rPr>
                <w:rFonts w:ascii="Verdana" w:hAnsi="Verdana" w:cs="Calibri"/>
                <w:b/>
                <w:sz w:val="20"/>
              </w:rPr>
              <w:t xml:space="preserve">pedagogical and/or curriculum </w:t>
            </w:r>
            <w:r w:rsidRPr="007550F5">
              <w:rPr>
                <w:rFonts w:ascii="Verdana" w:hAnsi="Verdana" w:cs="Calibri"/>
                <w:b/>
                <w:sz w:val="20"/>
              </w:rPr>
              <w:lastRenderedPageBreak/>
              <w:t>design skills</w:t>
            </w:r>
          </w:p>
          <w:p w14:paraId="2ACFCA0B" w14:textId="77777777" w:rsidR="00D302B8" w:rsidRPr="00CA24C8" w:rsidRDefault="00CA24C8" w:rsidP="00CA24C8">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z konkretną mobilnością -  </w:t>
            </w:r>
            <w:r w:rsidR="00CF05D3">
              <w:rPr>
                <w:rFonts w:ascii="Verdana" w:hAnsi="Verdana" w:cs="Calibri"/>
                <w:b/>
                <w:sz w:val="18"/>
                <w:szCs w:val="18"/>
                <w:lang w:val="pl-PL"/>
              </w:rPr>
              <w:t xml:space="preserve">po wypełnieniu sekcji proszę usunąć </w:t>
            </w:r>
            <w:proofErr w:type="spellStart"/>
            <w:r w:rsidR="00CF05D3">
              <w:rPr>
                <w:rFonts w:ascii="Verdana" w:hAnsi="Verdana" w:cs="Calibri"/>
                <w:b/>
                <w:sz w:val="18"/>
                <w:szCs w:val="18"/>
                <w:lang w:val="pl-PL"/>
              </w:rPr>
              <w:t>wskazówi</w:t>
            </w:r>
            <w:proofErr w:type="spellEnd"/>
            <w:r w:rsidR="00CF05D3">
              <w:rPr>
                <w:rFonts w:ascii="Verdana" w:hAnsi="Verdana" w:cs="Calibri"/>
                <w:b/>
                <w:sz w:val="18"/>
                <w:szCs w:val="18"/>
                <w:lang w:val="pl-PL"/>
              </w:rPr>
              <w:t xml:space="preserve"> w języku polskim</w:t>
            </w:r>
            <w:r>
              <w:rPr>
                <w:rFonts w:ascii="Verdana" w:hAnsi="Verdana" w:cs="Calibri"/>
                <w:b/>
                <w:sz w:val="18"/>
                <w:szCs w:val="18"/>
                <w:lang w:val="pl-PL"/>
              </w:rPr>
              <w:t>)</w:t>
            </w:r>
          </w:p>
        </w:tc>
      </w:tr>
    </w:tbl>
    <w:p w14:paraId="4C685BE7" w14:textId="77777777" w:rsidR="00377526" w:rsidRPr="00CA24C8" w:rsidRDefault="00377526" w:rsidP="003910F3">
      <w:pPr>
        <w:keepNext/>
        <w:keepLines/>
        <w:tabs>
          <w:tab w:val="left" w:pos="426"/>
        </w:tabs>
        <w:rPr>
          <w:rFonts w:ascii="Verdana" w:hAnsi="Verdana" w:cs="Calibri"/>
          <w:b/>
          <w:color w:val="002060"/>
          <w:sz w:val="20"/>
          <w:lang w:val="pl-PL"/>
        </w:rPr>
      </w:pPr>
    </w:p>
    <w:p w14:paraId="5A9A963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7780C2F8"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1C496E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0DDD406F"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BFD9E1D"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4BA7BCC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B09A1" w14:paraId="271B829C" w14:textId="77777777" w:rsidTr="00772741">
        <w:trPr>
          <w:jc w:val="center"/>
        </w:trPr>
        <w:tc>
          <w:tcPr>
            <w:tcW w:w="8876" w:type="dxa"/>
            <w:shd w:val="clear" w:color="auto" w:fill="FFFFFF"/>
          </w:tcPr>
          <w:p w14:paraId="7D026DC4"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6139F6FB"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07C4E1EA"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56E61C7"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012FD067" w14:textId="77777777" w:rsidTr="00772741">
        <w:trPr>
          <w:jc w:val="center"/>
        </w:trPr>
        <w:tc>
          <w:tcPr>
            <w:tcW w:w="8841" w:type="dxa"/>
            <w:shd w:val="clear" w:color="auto" w:fill="FFFFFF"/>
          </w:tcPr>
          <w:p w14:paraId="56A9F798"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518C5610"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FCE8778"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25AAFAD"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73AED001" w14:textId="77777777" w:rsidTr="00772741">
        <w:trPr>
          <w:jc w:val="center"/>
        </w:trPr>
        <w:tc>
          <w:tcPr>
            <w:tcW w:w="8823" w:type="dxa"/>
            <w:shd w:val="clear" w:color="auto" w:fill="FFFFFF"/>
          </w:tcPr>
          <w:p w14:paraId="0C12326E"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312555E1"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05C6582"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146E9929"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35AB" w14:textId="77777777" w:rsidR="00E835F0" w:rsidRDefault="00E835F0">
      <w:r>
        <w:separator/>
      </w:r>
    </w:p>
  </w:endnote>
  <w:endnote w:type="continuationSeparator" w:id="0">
    <w:p w14:paraId="6D543BDD" w14:textId="77777777" w:rsidR="00E835F0" w:rsidRDefault="00E835F0">
      <w:r>
        <w:continuationSeparator/>
      </w:r>
    </w:p>
  </w:endnote>
  <w:endnote w:id="1">
    <w:p w14:paraId="5D7B02CF" w14:textId="77777777"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5327A447"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2D612E8" w14:textId="77777777"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9A02353"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F780735"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AB97735" w14:textId="77777777"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81F2F4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0F669144" w14:textId="77777777"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B6B8"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651A60F9" w14:textId="77777777" w:rsidR="009F32D0" w:rsidRDefault="005C3DC3">
        <w:pPr>
          <w:pStyle w:val="Stopka"/>
          <w:jc w:val="center"/>
        </w:pPr>
        <w:r>
          <w:fldChar w:fldCharType="begin"/>
        </w:r>
        <w:r w:rsidR="009F32D0">
          <w:instrText xml:space="preserve"> PAGE   \* MERGEFORMAT </w:instrText>
        </w:r>
        <w:r>
          <w:fldChar w:fldCharType="separate"/>
        </w:r>
        <w:r w:rsidR="00CF05D3">
          <w:rPr>
            <w:noProof/>
          </w:rPr>
          <w:t>3</w:t>
        </w:r>
        <w:r>
          <w:rPr>
            <w:noProof/>
          </w:rPr>
          <w:fldChar w:fldCharType="end"/>
        </w:r>
      </w:p>
    </w:sdtContent>
  </w:sdt>
  <w:p w14:paraId="40072F0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656C" w14:textId="77777777" w:rsidR="005655B4" w:rsidRDefault="005655B4">
    <w:pPr>
      <w:pStyle w:val="Stopka"/>
    </w:pPr>
  </w:p>
  <w:p w14:paraId="1D1AC790"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47FD" w14:textId="77777777" w:rsidR="00E835F0" w:rsidRDefault="00E835F0">
      <w:r>
        <w:separator/>
      </w:r>
    </w:p>
  </w:footnote>
  <w:footnote w:type="continuationSeparator" w:id="0">
    <w:p w14:paraId="4845675C" w14:textId="77777777" w:rsidR="00E835F0" w:rsidRDefault="00E8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2C3"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1C68538A" w14:textId="77777777" w:rsidTr="00FE0FB6">
      <w:trPr>
        <w:trHeight w:val="823"/>
      </w:trPr>
      <w:tc>
        <w:tcPr>
          <w:tcW w:w="7135" w:type="dxa"/>
          <w:vAlign w:val="center"/>
        </w:tcPr>
        <w:p w14:paraId="760B62F7" w14:textId="77777777" w:rsidR="00E01AAA" w:rsidRPr="00AD66BB" w:rsidRDefault="00E835F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pict w14:anchorId="4AA9845C">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747699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9AAA56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297B782"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167C953"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14:anchorId="64479BD4" wp14:editId="2A320F20">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2DE0995D" w14:textId="77777777" w:rsidR="00E01AAA" w:rsidRPr="00967BFC" w:rsidRDefault="00E01AAA" w:rsidP="00C05937">
          <w:pPr>
            <w:pStyle w:val="ZDGName"/>
            <w:rPr>
              <w:lang w:val="en-GB"/>
            </w:rPr>
          </w:pPr>
        </w:p>
      </w:tc>
    </w:tr>
  </w:tbl>
  <w:p w14:paraId="695984EF"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6CF9"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5E133EF"/>
    <w:multiLevelType w:val="hybridMultilevel"/>
    <w:tmpl w:val="684EF6A6"/>
    <w:lvl w:ilvl="0" w:tplc="7AC208A2">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2"/>
  </w:num>
  <w:num w:numId="29">
    <w:abstractNumId w:val="40"/>
  </w:num>
  <w:num w:numId="30">
    <w:abstractNumId w:val="36"/>
  </w:num>
  <w:num w:numId="31">
    <w:abstractNumId w:val="25"/>
  </w:num>
  <w:num w:numId="32">
    <w:abstractNumId w:val="14"/>
  </w:num>
  <w:num w:numId="33">
    <w:abstractNumId w:val="38"/>
  </w:num>
  <w:num w:numId="34">
    <w:abstractNumId w:val="15"/>
  </w:num>
  <w:num w:numId="35">
    <w:abstractNumId w:val="16"/>
  </w:num>
  <w:num w:numId="36">
    <w:abstractNumId w:val="13"/>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1"/>
  </w:num>
  <w:num w:numId="4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8FC"/>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DBD"/>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DC3"/>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068A"/>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4C8"/>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5D3"/>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15E0"/>
    <w:rsid w:val="00E835F0"/>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9A1"/>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E04C5E"/>
  <w15:docId w15:val="{FFD62F41-4370-4402-808B-BBB23A43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0A18FC"/>
    <w:pPr>
      <w:keepNext/>
      <w:numPr>
        <w:ilvl w:val="1"/>
        <w:numId w:val="3"/>
      </w:numPr>
      <w:outlineLvl w:val="1"/>
    </w:pPr>
    <w:rPr>
      <w:b/>
    </w:rPr>
  </w:style>
  <w:style w:type="paragraph" w:styleId="Nagwek3">
    <w:name w:val="heading 3"/>
    <w:basedOn w:val="Normalny"/>
    <w:next w:val="Text3"/>
    <w:link w:val="Nagwek3Znak"/>
    <w:qFormat/>
    <w:rsid w:val="000A18FC"/>
    <w:pPr>
      <w:keepNext/>
      <w:numPr>
        <w:ilvl w:val="2"/>
        <w:numId w:val="3"/>
      </w:numPr>
      <w:outlineLvl w:val="2"/>
    </w:pPr>
    <w:rPr>
      <w:i/>
    </w:rPr>
  </w:style>
  <w:style w:type="paragraph" w:styleId="Nagwek4">
    <w:name w:val="heading 4"/>
    <w:basedOn w:val="Normalny"/>
    <w:next w:val="Text4"/>
    <w:qFormat/>
    <w:rsid w:val="000A18FC"/>
    <w:pPr>
      <w:keepNext/>
      <w:numPr>
        <w:ilvl w:val="3"/>
        <w:numId w:val="3"/>
      </w:numPr>
      <w:outlineLvl w:val="3"/>
    </w:pPr>
  </w:style>
  <w:style w:type="paragraph" w:styleId="Nagwek5">
    <w:name w:val="heading 5"/>
    <w:basedOn w:val="Normalny"/>
    <w:next w:val="Normalny"/>
    <w:rsid w:val="000A18FC"/>
    <w:pPr>
      <w:tabs>
        <w:tab w:val="num" w:pos="0"/>
      </w:tabs>
      <w:spacing w:before="240" w:after="60"/>
      <w:outlineLvl w:val="4"/>
    </w:pPr>
    <w:rPr>
      <w:rFonts w:ascii="Arial" w:hAnsi="Arial"/>
      <w:sz w:val="22"/>
    </w:rPr>
  </w:style>
  <w:style w:type="paragraph" w:styleId="Nagwek6">
    <w:name w:val="heading 6"/>
    <w:basedOn w:val="Normalny"/>
    <w:next w:val="Normalny"/>
    <w:rsid w:val="000A18FC"/>
    <w:pPr>
      <w:tabs>
        <w:tab w:val="num" w:pos="0"/>
      </w:tabs>
      <w:spacing w:before="240" w:after="60"/>
      <w:outlineLvl w:val="5"/>
    </w:pPr>
    <w:rPr>
      <w:rFonts w:ascii="Arial" w:hAnsi="Arial"/>
      <w:i/>
      <w:sz w:val="22"/>
    </w:rPr>
  </w:style>
  <w:style w:type="paragraph" w:styleId="Nagwek7">
    <w:name w:val="heading 7"/>
    <w:basedOn w:val="Normalny"/>
    <w:next w:val="Normalny"/>
    <w:rsid w:val="000A18FC"/>
    <w:pPr>
      <w:tabs>
        <w:tab w:val="num" w:pos="0"/>
      </w:tabs>
      <w:spacing w:before="240" w:after="60"/>
      <w:outlineLvl w:val="6"/>
    </w:pPr>
    <w:rPr>
      <w:rFonts w:ascii="Arial" w:hAnsi="Arial"/>
      <w:sz w:val="20"/>
    </w:rPr>
  </w:style>
  <w:style w:type="paragraph" w:styleId="Nagwek8">
    <w:name w:val="heading 8"/>
    <w:basedOn w:val="Normalny"/>
    <w:next w:val="Normalny"/>
    <w:rsid w:val="000A18FC"/>
    <w:pPr>
      <w:tabs>
        <w:tab w:val="num" w:pos="0"/>
      </w:tabs>
      <w:spacing w:before="240" w:after="60"/>
      <w:outlineLvl w:val="7"/>
    </w:pPr>
    <w:rPr>
      <w:rFonts w:ascii="Arial" w:hAnsi="Arial"/>
      <w:i/>
      <w:sz w:val="20"/>
    </w:rPr>
  </w:style>
  <w:style w:type="paragraph" w:styleId="Nagwek9">
    <w:name w:val="heading 9"/>
    <w:basedOn w:val="Normalny"/>
    <w:next w:val="Normalny"/>
    <w:rsid w:val="000A18FC"/>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0A18FC"/>
    <w:pPr>
      <w:ind w:left="482"/>
    </w:pPr>
  </w:style>
  <w:style w:type="paragraph" w:customStyle="1" w:styleId="Text2">
    <w:name w:val="Text 2"/>
    <w:basedOn w:val="Normalny"/>
    <w:rsid w:val="000A18FC"/>
    <w:pPr>
      <w:tabs>
        <w:tab w:val="left" w:pos="2302"/>
      </w:tabs>
      <w:ind w:left="1202"/>
    </w:pPr>
  </w:style>
  <w:style w:type="paragraph" w:customStyle="1" w:styleId="Text3">
    <w:name w:val="Text 3"/>
    <w:basedOn w:val="Normalny"/>
    <w:rsid w:val="000A18FC"/>
    <w:pPr>
      <w:tabs>
        <w:tab w:val="left" w:pos="2302"/>
      </w:tabs>
      <w:ind w:left="1202"/>
    </w:pPr>
  </w:style>
  <w:style w:type="paragraph" w:customStyle="1" w:styleId="Text4">
    <w:name w:val="Text 4"/>
    <w:basedOn w:val="Normalny"/>
    <w:rsid w:val="000A18FC"/>
    <w:pPr>
      <w:tabs>
        <w:tab w:val="left" w:pos="2302"/>
      </w:tabs>
      <w:ind w:left="1202"/>
    </w:pPr>
  </w:style>
  <w:style w:type="paragraph" w:customStyle="1" w:styleId="Address">
    <w:name w:val="Address"/>
    <w:basedOn w:val="Normalny"/>
    <w:rsid w:val="000A18FC"/>
    <w:pPr>
      <w:spacing w:after="0"/>
      <w:jc w:val="left"/>
    </w:pPr>
  </w:style>
  <w:style w:type="paragraph" w:customStyle="1" w:styleId="AddressTL">
    <w:name w:val="AddressTL"/>
    <w:basedOn w:val="Normalny"/>
    <w:next w:val="Normalny"/>
    <w:rsid w:val="000A18FC"/>
    <w:pPr>
      <w:spacing w:after="720"/>
      <w:jc w:val="left"/>
    </w:pPr>
  </w:style>
  <w:style w:type="paragraph" w:customStyle="1" w:styleId="AddressTR">
    <w:name w:val="AddressTR"/>
    <w:basedOn w:val="Normalny"/>
    <w:next w:val="Normalny"/>
    <w:rsid w:val="000A18FC"/>
    <w:pPr>
      <w:spacing w:after="720"/>
      <w:ind w:left="5103"/>
      <w:jc w:val="left"/>
    </w:pPr>
  </w:style>
  <w:style w:type="paragraph" w:styleId="Tekstblokowy">
    <w:name w:val="Block Text"/>
    <w:basedOn w:val="Normalny"/>
    <w:rsid w:val="000A18FC"/>
    <w:pPr>
      <w:spacing w:after="120"/>
      <w:ind w:left="1440" w:right="1440"/>
    </w:pPr>
  </w:style>
  <w:style w:type="paragraph" w:styleId="Tekstpodstawowy">
    <w:name w:val="Body Text"/>
    <w:basedOn w:val="Normalny"/>
    <w:rsid w:val="000A18FC"/>
    <w:pPr>
      <w:spacing w:after="120"/>
    </w:pPr>
  </w:style>
  <w:style w:type="paragraph" w:styleId="Tekstpodstawowy2">
    <w:name w:val="Body Text 2"/>
    <w:basedOn w:val="Normalny"/>
    <w:rsid w:val="000A18FC"/>
    <w:pPr>
      <w:spacing w:after="120" w:line="480" w:lineRule="auto"/>
    </w:pPr>
  </w:style>
  <w:style w:type="paragraph" w:styleId="Tekstpodstawowy3">
    <w:name w:val="Body Text 3"/>
    <w:basedOn w:val="Normalny"/>
    <w:rsid w:val="000A18FC"/>
    <w:pPr>
      <w:spacing w:after="120"/>
    </w:pPr>
    <w:rPr>
      <w:sz w:val="16"/>
    </w:rPr>
  </w:style>
  <w:style w:type="paragraph" w:styleId="Tekstpodstawowyzwciciem">
    <w:name w:val="Body Text First Indent"/>
    <w:basedOn w:val="Tekstpodstawowy"/>
    <w:rsid w:val="000A18FC"/>
    <w:pPr>
      <w:ind w:firstLine="210"/>
    </w:pPr>
  </w:style>
  <w:style w:type="paragraph" w:styleId="Tekstpodstawowywcity">
    <w:name w:val="Body Text Indent"/>
    <w:basedOn w:val="Normalny"/>
    <w:rsid w:val="000A18FC"/>
    <w:pPr>
      <w:spacing w:after="120"/>
      <w:ind w:left="283"/>
    </w:pPr>
  </w:style>
  <w:style w:type="paragraph" w:styleId="Tekstpodstawowyzwciciem2">
    <w:name w:val="Body Text First Indent 2"/>
    <w:basedOn w:val="Tekstpodstawowywcity"/>
    <w:rsid w:val="000A18FC"/>
    <w:pPr>
      <w:ind w:firstLine="210"/>
    </w:pPr>
  </w:style>
  <w:style w:type="paragraph" w:styleId="Tekstpodstawowywcity2">
    <w:name w:val="Body Text Indent 2"/>
    <w:basedOn w:val="Normalny"/>
    <w:rsid w:val="000A18FC"/>
    <w:pPr>
      <w:spacing w:after="120" w:line="480" w:lineRule="auto"/>
      <w:ind w:left="283"/>
    </w:pPr>
  </w:style>
  <w:style w:type="paragraph" w:styleId="Tekstpodstawowywcity3">
    <w:name w:val="Body Text Indent 3"/>
    <w:basedOn w:val="Normalny"/>
    <w:rsid w:val="000A18FC"/>
    <w:pPr>
      <w:spacing w:after="120"/>
      <w:ind w:left="283"/>
    </w:pPr>
    <w:rPr>
      <w:sz w:val="16"/>
    </w:rPr>
  </w:style>
  <w:style w:type="paragraph" w:styleId="Legenda">
    <w:name w:val="caption"/>
    <w:basedOn w:val="Normalny"/>
    <w:next w:val="Normalny"/>
    <w:rsid w:val="000A18FC"/>
    <w:pPr>
      <w:spacing w:before="120" w:after="120"/>
    </w:pPr>
    <w:rPr>
      <w:b/>
    </w:rPr>
  </w:style>
  <w:style w:type="paragraph" w:customStyle="1" w:styleId="ChapterTitle">
    <w:name w:val="ChapterTitle"/>
    <w:basedOn w:val="Normalny"/>
    <w:next w:val="SectionTitle"/>
    <w:rsid w:val="000A18FC"/>
    <w:pPr>
      <w:keepNext/>
      <w:spacing w:after="480"/>
      <w:jc w:val="center"/>
    </w:pPr>
    <w:rPr>
      <w:b/>
      <w:sz w:val="32"/>
    </w:rPr>
  </w:style>
  <w:style w:type="paragraph" w:customStyle="1" w:styleId="SectionTitle">
    <w:name w:val="SectionTitle"/>
    <w:basedOn w:val="Normalny"/>
    <w:next w:val="Nagwek1"/>
    <w:rsid w:val="000A18FC"/>
    <w:pPr>
      <w:keepNext/>
      <w:spacing w:after="480"/>
      <w:jc w:val="center"/>
    </w:pPr>
    <w:rPr>
      <w:b/>
      <w:smallCaps/>
      <w:sz w:val="28"/>
    </w:rPr>
  </w:style>
  <w:style w:type="paragraph" w:styleId="Zwrotpoegnalny">
    <w:name w:val="Closing"/>
    <w:basedOn w:val="Normalny"/>
    <w:rsid w:val="000A18FC"/>
    <w:pPr>
      <w:ind w:left="4252"/>
    </w:pPr>
  </w:style>
  <w:style w:type="paragraph" w:styleId="Tekstkomentarza">
    <w:name w:val="annotation text"/>
    <w:basedOn w:val="Normalny"/>
    <w:link w:val="TekstkomentarzaZnak"/>
    <w:rsid w:val="000A18FC"/>
    <w:rPr>
      <w:sz w:val="20"/>
    </w:rPr>
  </w:style>
  <w:style w:type="paragraph" w:styleId="Data">
    <w:name w:val="Date"/>
    <w:basedOn w:val="Normalny"/>
    <w:next w:val="References"/>
    <w:rsid w:val="000A18FC"/>
    <w:pPr>
      <w:spacing w:after="0"/>
      <w:ind w:left="5103" w:right="-567"/>
      <w:jc w:val="left"/>
    </w:pPr>
  </w:style>
  <w:style w:type="paragraph" w:customStyle="1" w:styleId="References">
    <w:name w:val="References"/>
    <w:basedOn w:val="Normalny"/>
    <w:next w:val="AddressTR"/>
    <w:rsid w:val="000A18FC"/>
    <w:pPr>
      <w:ind w:left="5103"/>
      <w:jc w:val="left"/>
    </w:pPr>
    <w:rPr>
      <w:sz w:val="20"/>
    </w:rPr>
  </w:style>
  <w:style w:type="paragraph" w:styleId="Mapadokumentu">
    <w:name w:val="Document Map"/>
    <w:basedOn w:val="Normalny"/>
    <w:semiHidden/>
    <w:rsid w:val="000A18FC"/>
    <w:pPr>
      <w:shd w:val="clear" w:color="auto" w:fill="000080"/>
    </w:pPr>
    <w:rPr>
      <w:rFonts w:ascii="Tahoma" w:hAnsi="Tahoma"/>
    </w:rPr>
  </w:style>
  <w:style w:type="paragraph" w:customStyle="1" w:styleId="DoubSign">
    <w:name w:val="DoubSign"/>
    <w:basedOn w:val="Normalny"/>
    <w:next w:val="Enclosures"/>
    <w:rsid w:val="000A18FC"/>
    <w:pPr>
      <w:tabs>
        <w:tab w:val="left" w:pos="5103"/>
      </w:tabs>
      <w:spacing w:before="1200" w:after="0"/>
      <w:jc w:val="left"/>
    </w:pPr>
  </w:style>
  <w:style w:type="paragraph" w:customStyle="1" w:styleId="Enclosures">
    <w:name w:val="Enclosures"/>
    <w:basedOn w:val="Normalny"/>
    <w:rsid w:val="000A18FC"/>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0A18FC"/>
    <w:rPr>
      <w:sz w:val="20"/>
    </w:rPr>
  </w:style>
  <w:style w:type="paragraph" w:styleId="Adresnakopercie">
    <w:name w:val="envelope address"/>
    <w:basedOn w:val="Normalny"/>
    <w:rsid w:val="000A18FC"/>
    <w:pPr>
      <w:framePr w:w="7920" w:h="1980" w:hRule="exact" w:hSpace="180" w:wrap="auto" w:hAnchor="page" w:xAlign="center" w:yAlign="bottom"/>
      <w:spacing w:after="0"/>
    </w:pPr>
  </w:style>
  <w:style w:type="paragraph" w:styleId="Adreszwrotnynakopercie">
    <w:name w:val="envelope return"/>
    <w:basedOn w:val="Normalny"/>
    <w:rsid w:val="000A18FC"/>
    <w:pPr>
      <w:spacing w:after="0"/>
    </w:pPr>
    <w:rPr>
      <w:sz w:val="20"/>
    </w:rPr>
  </w:style>
  <w:style w:type="paragraph" w:styleId="Stopka">
    <w:name w:val="footer"/>
    <w:basedOn w:val="Normalny"/>
    <w:link w:val="StopkaZnak"/>
    <w:uiPriority w:val="99"/>
    <w:rsid w:val="000A18FC"/>
    <w:pPr>
      <w:spacing w:after="0"/>
      <w:ind w:right="-567"/>
      <w:jc w:val="left"/>
    </w:pPr>
    <w:rPr>
      <w:rFonts w:ascii="Arial" w:hAnsi="Arial"/>
      <w:sz w:val="16"/>
    </w:rPr>
  </w:style>
  <w:style w:type="paragraph" w:styleId="Tekstprzypisudolnego">
    <w:name w:val="footnote text"/>
    <w:basedOn w:val="Normalny"/>
    <w:rsid w:val="000A18FC"/>
    <w:pPr>
      <w:ind w:left="357" w:hanging="357"/>
    </w:pPr>
    <w:rPr>
      <w:sz w:val="20"/>
    </w:rPr>
  </w:style>
  <w:style w:type="paragraph" w:styleId="Nagwek">
    <w:name w:val="header"/>
    <w:basedOn w:val="Normalny"/>
    <w:link w:val="NagwekZnak"/>
    <w:uiPriority w:val="99"/>
    <w:rsid w:val="000A18FC"/>
    <w:pPr>
      <w:tabs>
        <w:tab w:val="center" w:pos="4153"/>
        <w:tab w:val="right" w:pos="8306"/>
      </w:tabs>
    </w:pPr>
  </w:style>
  <w:style w:type="paragraph" w:styleId="Indeks1">
    <w:name w:val="index 1"/>
    <w:basedOn w:val="Normalny"/>
    <w:next w:val="Normalny"/>
    <w:autoRedefine/>
    <w:semiHidden/>
    <w:rsid w:val="000A18FC"/>
    <w:pPr>
      <w:ind w:left="240" w:hanging="240"/>
    </w:pPr>
  </w:style>
  <w:style w:type="paragraph" w:styleId="Indeks2">
    <w:name w:val="index 2"/>
    <w:basedOn w:val="Normalny"/>
    <w:next w:val="Normalny"/>
    <w:autoRedefine/>
    <w:semiHidden/>
    <w:rsid w:val="000A18FC"/>
    <w:pPr>
      <w:ind w:left="480" w:hanging="240"/>
    </w:pPr>
  </w:style>
  <w:style w:type="paragraph" w:styleId="Indeks3">
    <w:name w:val="index 3"/>
    <w:basedOn w:val="Normalny"/>
    <w:next w:val="Normalny"/>
    <w:autoRedefine/>
    <w:semiHidden/>
    <w:rsid w:val="000A18FC"/>
    <w:pPr>
      <w:ind w:left="720" w:hanging="240"/>
    </w:pPr>
  </w:style>
  <w:style w:type="paragraph" w:styleId="Indeks4">
    <w:name w:val="index 4"/>
    <w:basedOn w:val="Normalny"/>
    <w:next w:val="Normalny"/>
    <w:autoRedefine/>
    <w:semiHidden/>
    <w:rsid w:val="000A18FC"/>
    <w:pPr>
      <w:ind w:left="960" w:hanging="240"/>
    </w:pPr>
  </w:style>
  <w:style w:type="paragraph" w:styleId="Indeks5">
    <w:name w:val="index 5"/>
    <w:basedOn w:val="Normalny"/>
    <w:next w:val="Normalny"/>
    <w:autoRedefine/>
    <w:semiHidden/>
    <w:rsid w:val="000A18FC"/>
    <w:pPr>
      <w:ind w:left="1200" w:hanging="240"/>
    </w:pPr>
  </w:style>
  <w:style w:type="paragraph" w:styleId="Indeks6">
    <w:name w:val="index 6"/>
    <w:basedOn w:val="Normalny"/>
    <w:next w:val="Normalny"/>
    <w:autoRedefine/>
    <w:semiHidden/>
    <w:rsid w:val="000A18FC"/>
    <w:pPr>
      <w:ind w:left="1440" w:hanging="240"/>
    </w:pPr>
  </w:style>
  <w:style w:type="paragraph" w:styleId="Indeks7">
    <w:name w:val="index 7"/>
    <w:basedOn w:val="Normalny"/>
    <w:next w:val="Normalny"/>
    <w:autoRedefine/>
    <w:semiHidden/>
    <w:rsid w:val="000A18FC"/>
    <w:pPr>
      <w:ind w:left="1680" w:hanging="240"/>
    </w:pPr>
  </w:style>
  <w:style w:type="paragraph" w:styleId="Indeks8">
    <w:name w:val="index 8"/>
    <w:basedOn w:val="Normalny"/>
    <w:next w:val="Normalny"/>
    <w:autoRedefine/>
    <w:semiHidden/>
    <w:rsid w:val="000A18FC"/>
    <w:pPr>
      <w:ind w:left="1920" w:hanging="240"/>
    </w:pPr>
  </w:style>
  <w:style w:type="paragraph" w:styleId="Indeks9">
    <w:name w:val="index 9"/>
    <w:basedOn w:val="Normalny"/>
    <w:next w:val="Normalny"/>
    <w:autoRedefine/>
    <w:semiHidden/>
    <w:rsid w:val="000A18FC"/>
    <w:pPr>
      <w:ind w:left="2160" w:hanging="240"/>
    </w:pPr>
  </w:style>
  <w:style w:type="paragraph" w:styleId="Nagwekindeksu">
    <w:name w:val="index heading"/>
    <w:basedOn w:val="Normalny"/>
    <w:next w:val="Indeks1"/>
    <w:semiHidden/>
    <w:rsid w:val="000A18FC"/>
    <w:rPr>
      <w:rFonts w:ascii="Arial" w:hAnsi="Arial"/>
      <w:b/>
    </w:rPr>
  </w:style>
  <w:style w:type="paragraph" w:styleId="Lista">
    <w:name w:val="List"/>
    <w:basedOn w:val="Normalny"/>
    <w:rsid w:val="000A18FC"/>
    <w:pPr>
      <w:ind w:left="283" w:hanging="283"/>
    </w:pPr>
  </w:style>
  <w:style w:type="paragraph" w:styleId="Lista2">
    <w:name w:val="List 2"/>
    <w:basedOn w:val="Normalny"/>
    <w:rsid w:val="000A18FC"/>
    <w:pPr>
      <w:ind w:left="566" w:hanging="283"/>
    </w:pPr>
  </w:style>
  <w:style w:type="paragraph" w:styleId="Lista3">
    <w:name w:val="List 3"/>
    <w:basedOn w:val="Normalny"/>
    <w:rsid w:val="000A18FC"/>
    <w:pPr>
      <w:ind w:left="849" w:hanging="283"/>
    </w:pPr>
  </w:style>
  <w:style w:type="paragraph" w:styleId="Lista4">
    <w:name w:val="List 4"/>
    <w:basedOn w:val="Normalny"/>
    <w:rsid w:val="000A18FC"/>
    <w:pPr>
      <w:ind w:left="1132" w:hanging="283"/>
    </w:pPr>
  </w:style>
  <w:style w:type="paragraph" w:styleId="Lista5">
    <w:name w:val="List 5"/>
    <w:basedOn w:val="Normalny"/>
    <w:rsid w:val="000A18FC"/>
    <w:pPr>
      <w:ind w:left="1415" w:hanging="283"/>
    </w:pPr>
  </w:style>
  <w:style w:type="paragraph" w:styleId="Listapunktowana">
    <w:name w:val="List Bullet"/>
    <w:basedOn w:val="Normalny"/>
    <w:rsid w:val="000A18FC"/>
    <w:pPr>
      <w:numPr>
        <w:numId w:val="4"/>
      </w:numPr>
    </w:pPr>
  </w:style>
  <w:style w:type="paragraph" w:styleId="Listapunktowana2">
    <w:name w:val="List Bullet 2"/>
    <w:basedOn w:val="Text2"/>
    <w:rsid w:val="000A18FC"/>
    <w:pPr>
      <w:numPr>
        <w:numId w:val="6"/>
      </w:numPr>
      <w:tabs>
        <w:tab w:val="clear" w:pos="2302"/>
      </w:tabs>
    </w:pPr>
  </w:style>
  <w:style w:type="paragraph" w:styleId="Listapunktowana3">
    <w:name w:val="List Bullet 3"/>
    <w:basedOn w:val="Text3"/>
    <w:rsid w:val="000A18FC"/>
    <w:pPr>
      <w:numPr>
        <w:numId w:val="7"/>
      </w:numPr>
      <w:tabs>
        <w:tab w:val="clear" w:pos="2302"/>
      </w:tabs>
    </w:pPr>
  </w:style>
  <w:style w:type="paragraph" w:styleId="Listapunktowana4">
    <w:name w:val="List Bullet 4"/>
    <w:basedOn w:val="Text4"/>
    <w:rsid w:val="000A18FC"/>
    <w:pPr>
      <w:numPr>
        <w:numId w:val="8"/>
      </w:numPr>
      <w:tabs>
        <w:tab w:val="clear" w:pos="2302"/>
      </w:tabs>
    </w:pPr>
  </w:style>
  <w:style w:type="paragraph" w:styleId="Listapunktowana5">
    <w:name w:val="List Bullet 5"/>
    <w:basedOn w:val="Normalny"/>
    <w:autoRedefine/>
    <w:rsid w:val="000A18FC"/>
    <w:pPr>
      <w:numPr>
        <w:numId w:val="1"/>
      </w:numPr>
    </w:pPr>
  </w:style>
  <w:style w:type="paragraph" w:styleId="Lista-kontynuacja">
    <w:name w:val="List Continue"/>
    <w:basedOn w:val="Normalny"/>
    <w:rsid w:val="000A18FC"/>
    <w:pPr>
      <w:spacing w:after="120"/>
      <w:ind w:left="283"/>
    </w:pPr>
  </w:style>
  <w:style w:type="paragraph" w:styleId="Lista-kontynuacja2">
    <w:name w:val="List Continue 2"/>
    <w:basedOn w:val="Normalny"/>
    <w:rsid w:val="000A18FC"/>
    <w:pPr>
      <w:spacing w:after="120"/>
      <w:ind w:left="566"/>
    </w:pPr>
  </w:style>
  <w:style w:type="paragraph" w:styleId="Lista-kontynuacja3">
    <w:name w:val="List Continue 3"/>
    <w:basedOn w:val="Normalny"/>
    <w:rsid w:val="000A18FC"/>
    <w:pPr>
      <w:spacing w:after="120"/>
      <w:ind w:left="849"/>
    </w:pPr>
  </w:style>
  <w:style w:type="paragraph" w:styleId="Lista-kontynuacja4">
    <w:name w:val="List Continue 4"/>
    <w:basedOn w:val="Normalny"/>
    <w:rsid w:val="000A18FC"/>
    <w:pPr>
      <w:spacing w:after="120"/>
      <w:ind w:left="1132"/>
    </w:pPr>
  </w:style>
  <w:style w:type="paragraph" w:styleId="Lista-kontynuacja5">
    <w:name w:val="List Continue 5"/>
    <w:basedOn w:val="Normalny"/>
    <w:rsid w:val="000A18FC"/>
    <w:pPr>
      <w:spacing w:after="120"/>
      <w:ind w:left="1415"/>
    </w:pPr>
  </w:style>
  <w:style w:type="paragraph" w:styleId="Listanumerowana">
    <w:name w:val="List Number"/>
    <w:basedOn w:val="Normalny"/>
    <w:rsid w:val="000A18FC"/>
    <w:pPr>
      <w:numPr>
        <w:numId w:val="14"/>
      </w:numPr>
    </w:pPr>
  </w:style>
  <w:style w:type="paragraph" w:styleId="Listanumerowana2">
    <w:name w:val="List Number 2"/>
    <w:basedOn w:val="Text2"/>
    <w:rsid w:val="000A18FC"/>
    <w:pPr>
      <w:numPr>
        <w:numId w:val="16"/>
      </w:numPr>
      <w:tabs>
        <w:tab w:val="clear" w:pos="2302"/>
      </w:tabs>
    </w:pPr>
  </w:style>
  <w:style w:type="paragraph" w:styleId="Listanumerowana3">
    <w:name w:val="List Number 3"/>
    <w:basedOn w:val="Text3"/>
    <w:rsid w:val="000A18FC"/>
    <w:pPr>
      <w:numPr>
        <w:numId w:val="17"/>
      </w:numPr>
      <w:tabs>
        <w:tab w:val="clear" w:pos="2302"/>
      </w:tabs>
    </w:pPr>
  </w:style>
  <w:style w:type="paragraph" w:styleId="Listanumerowana4">
    <w:name w:val="List Number 4"/>
    <w:basedOn w:val="Text4"/>
    <w:rsid w:val="000A18FC"/>
    <w:pPr>
      <w:numPr>
        <w:numId w:val="18"/>
      </w:numPr>
      <w:tabs>
        <w:tab w:val="clear" w:pos="2302"/>
      </w:tabs>
    </w:pPr>
  </w:style>
  <w:style w:type="paragraph" w:styleId="Listanumerowana5">
    <w:name w:val="List Number 5"/>
    <w:basedOn w:val="Normalny"/>
    <w:rsid w:val="000A18FC"/>
    <w:pPr>
      <w:numPr>
        <w:numId w:val="2"/>
      </w:numPr>
    </w:pPr>
  </w:style>
  <w:style w:type="paragraph" w:styleId="Tekstmakra">
    <w:name w:val="macro"/>
    <w:semiHidden/>
    <w:rsid w:val="000A18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0A18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0A18FC"/>
    <w:pPr>
      <w:ind w:left="720"/>
    </w:pPr>
  </w:style>
  <w:style w:type="paragraph" w:styleId="Nagweknotatki">
    <w:name w:val="Note Heading"/>
    <w:basedOn w:val="Normalny"/>
    <w:next w:val="Normalny"/>
    <w:rsid w:val="000A18FC"/>
  </w:style>
  <w:style w:type="paragraph" w:customStyle="1" w:styleId="NoteHead">
    <w:name w:val="NoteHead"/>
    <w:basedOn w:val="Normalny"/>
    <w:next w:val="Subject"/>
    <w:rsid w:val="000A18FC"/>
    <w:pPr>
      <w:spacing w:before="720" w:after="720"/>
      <w:jc w:val="center"/>
    </w:pPr>
    <w:rPr>
      <w:b/>
      <w:smallCaps/>
    </w:rPr>
  </w:style>
  <w:style w:type="paragraph" w:customStyle="1" w:styleId="Subject">
    <w:name w:val="Subject"/>
    <w:basedOn w:val="Normalny"/>
    <w:next w:val="Normalny"/>
    <w:rsid w:val="000A18FC"/>
    <w:pPr>
      <w:spacing w:after="480"/>
      <w:ind w:left="1531" w:hanging="1531"/>
      <w:jc w:val="left"/>
    </w:pPr>
    <w:rPr>
      <w:b/>
    </w:rPr>
  </w:style>
  <w:style w:type="paragraph" w:customStyle="1" w:styleId="NoteList">
    <w:name w:val="NoteList"/>
    <w:basedOn w:val="Normalny"/>
    <w:next w:val="Subject"/>
    <w:rsid w:val="000A18FC"/>
    <w:pPr>
      <w:tabs>
        <w:tab w:val="left" w:pos="5823"/>
      </w:tabs>
      <w:spacing w:before="720" w:after="720"/>
      <w:ind w:left="5104" w:hanging="3119"/>
      <w:jc w:val="left"/>
    </w:pPr>
    <w:rPr>
      <w:b/>
      <w:smallCaps/>
    </w:rPr>
  </w:style>
  <w:style w:type="paragraph" w:customStyle="1" w:styleId="NumPar1">
    <w:name w:val="NumPar 1"/>
    <w:basedOn w:val="Nagwek1"/>
    <w:next w:val="Text1"/>
    <w:rsid w:val="000A18FC"/>
    <w:pPr>
      <w:keepNext w:val="0"/>
      <w:spacing w:before="0"/>
      <w:outlineLvl w:val="9"/>
    </w:pPr>
    <w:rPr>
      <w:b w:val="0"/>
      <w:smallCaps w:val="0"/>
    </w:rPr>
  </w:style>
  <w:style w:type="paragraph" w:customStyle="1" w:styleId="NumPar2">
    <w:name w:val="NumPar 2"/>
    <w:basedOn w:val="Nagwek2"/>
    <w:next w:val="Text2"/>
    <w:rsid w:val="000A18FC"/>
    <w:pPr>
      <w:keepNext w:val="0"/>
      <w:outlineLvl w:val="9"/>
    </w:pPr>
    <w:rPr>
      <w:b w:val="0"/>
    </w:rPr>
  </w:style>
  <w:style w:type="paragraph" w:customStyle="1" w:styleId="NumPar3">
    <w:name w:val="NumPar 3"/>
    <w:basedOn w:val="Nagwek3"/>
    <w:next w:val="Text3"/>
    <w:rsid w:val="000A18FC"/>
    <w:pPr>
      <w:keepNext w:val="0"/>
      <w:outlineLvl w:val="9"/>
    </w:pPr>
    <w:rPr>
      <w:i w:val="0"/>
    </w:rPr>
  </w:style>
  <w:style w:type="paragraph" w:customStyle="1" w:styleId="NumPar4">
    <w:name w:val="NumPar 4"/>
    <w:basedOn w:val="Nagwek4"/>
    <w:next w:val="Text4"/>
    <w:rsid w:val="000A18FC"/>
    <w:pPr>
      <w:keepNext w:val="0"/>
      <w:outlineLvl w:val="9"/>
    </w:pPr>
  </w:style>
  <w:style w:type="paragraph" w:customStyle="1" w:styleId="PartTitle">
    <w:name w:val="PartTitle"/>
    <w:basedOn w:val="Normalny"/>
    <w:next w:val="ChapterTitle"/>
    <w:rsid w:val="000A18FC"/>
    <w:pPr>
      <w:keepNext/>
      <w:pageBreakBefore/>
      <w:spacing w:after="480"/>
      <w:jc w:val="center"/>
    </w:pPr>
    <w:rPr>
      <w:b/>
      <w:sz w:val="36"/>
    </w:rPr>
  </w:style>
  <w:style w:type="paragraph" w:styleId="Zwykytekst">
    <w:name w:val="Plain Text"/>
    <w:basedOn w:val="Normalny"/>
    <w:rsid w:val="000A18FC"/>
    <w:rPr>
      <w:rFonts w:ascii="Courier New" w:hAnsi="Courier New"/>
      <w:sz w:val="20"/>
    </w:rPr>
  </w:style>
  <w:style w:type="paragraph" w:styleId="Zwrotgrzecznociowy">
    <w:name w:val="Salutation"/>
    <w:basedOn w:val="Normalny"/>
    <w:next w:val="Normalny"/>
    <w:rsid w:val="000A18FC"/>
  </w:style>
  <w:style w:type="paragraph" w:styleId="Podpis">
    <w:name w:val="Signature"/>
    <w:basedOn w:val="Normalny"/>
    <w:next w:val="Enclosures"/>
    <w:rsid w:val="000A18FC"/>
    <w:pPr>
      <w:tabs>
        <w:tab w:val="left" w:pos="5103"/>
      </w:tabs>
      <w:spacing w:before="1200" w:after="0"/>
      <w:ind w:left="5103"/>
      <w:jc w:val="center"/>
    </w:pPr>
  </w:style>
  <w:style w:type="paragraph" w:styleId="Podtytu">
    <w:name w:val="Subtitle"/>
    <w:basedOn w:val="Normalny"/>
    <w:rsid w:val="000A18FC"/>
    <w:pPr>
      <w:spacing w:after="60"/>
      <w:jc w:val="center"/>
      <w:outlineLvl w:val="1"/>
    </w:pPr>
    <w:rPr>
      <w:rFonts w:ascii="Arial" w:hAnsi="Arial"/>
    </w:rPr>
  </w:style>
  <w:style w:type="paragraph" w:customStyle="1" w:styleId="SubTitle1">
    <w:name w:val="SubTitle 1"/>
    <w:basedOn w:val="Normalny"/>
    <w:next w:val="SubTitle2"/>
    <w:rsid w:val="000A18FC"/>
    <w:pPr>
      <w:jc w:val="center"/>
    </w:pPr>
    <w:rPr>
      <w:b/>
      <w:sz w:val="40"/>
    </w:rPr>
  </w:style>
  <w:style w:type="paragraph" w:customStyle="1" w:styleId="SubTitle2">
    <w:name w:val="SubTitle 2"/>
    <w:basedOn w:val="Normalny"/>
    <w:rsid w:val="000A18FC"/>
    <w:pPr>
      <w:jc w:val="center"/>
    </w:pPr>
    <w:rPr>
      <w:b/>
      <w:sz w:val="32"/>
    </w:rPr>
  </w:style>
  <w:style w:type="paragraph" w:styleId="Wykazrde">
    <w:name w:val="table of authorities"/>
    <w:basedOn w:val="Normalny"/>
    <w:next w:val="Normalny"/>
    <w:semiHidden/>
    <w:rsid w:val="000A18FC"/>
    <w:pPr>
      <w:ind w:left="240" w:hanging="240"/>
    </w:pPr>
  </w:style>
  <w:style w:type="paragraph" w:styleId="Spisilustracji">
    <w:name w:val="table of figures"/>
    <w:basedOn w:val="Normalny"/>
    <w:next w:val="Normalny"/>
    <w:semiHidden/>
    <w:rsid w:val="000A18FC"/>
    <w:pPr>
      <w:ind w:left="480" w:hanging="480"/>
    </w:pPr>
  </w:style>
  <w:style w:type="paragraph" w:styleId="Tytu">
    <w:name w:val="Title"/>
    <w:basedOn w:val="Normalny"/>
    <w:next w:val="SubTitle1"/>
    <w:rsid w:val="000A18FC"/>
    <w:pPr>
      <w:spacing w:after="480"/>
      <w:jc w:val="center"/>
    </w:pPr>
    <w:rPr>
      <w:b/>
      <w:kern w:val="28"/>
      <w:sz w:val="48"/>
    </w:rPr>
  </w:style>
  <w:style w:type="paragraph" w:styleId="Nagwekwykazurde">
    <w:name w:val="toa heading"/>
    <w:basedOn w:val="Normalny"/>
    <w:next w:val="Normalny"/>
    <w:semiHidden/>
    <w:rsid w:val="000A18FC"/>
    <w:pPr>
      <w:spacing w:before="120"/>
    </w:pPr>
    <w:rPr>
      <w:rFonts w:ascii="Arial" w:hAnsi="Arial"/>
      <w:b/>
    </w:rPr>
  </w:style>
  <w:style w:type="paragraph" w:styleId="Spistreci1">
    <w:name w:val="toc 1"/>
    <w:basedOn w:val="Normalny"/>
    <w:next w:val="Normalny"/>
    <w:semiHidden/>
    <w:rsid w:val="000A18FC"/>
    <w:pPr>
      <w:tabs>
        <w:tab w:val="right" w:leader="dot" w:pos="8640"/>
      </w:tabs>
      <w:spacing w:before="120" w:after="120"/>
      <w:ind w:left="482" w:right="720" w:hanging="482"/>
    </w:pPr>
    <w:rPr>
      <w:caps/>
    </w:rPr>
  </w:style>
  <w:style w:type="paragraph" w:styleId="Spistreci2">
    <w:name w:val="toc 2"/>
    <w:basedOn w:val="Normalny"/>
    <w:next w:val="Normalny"/>
    <w:semiHidden/>
    <w:rsid w:val="000A18FC"/>
    <w:pPr>
      <w:tabs>
        <w:tab w:val="right" w:leader="dot" w:pos="8640"/>
      </w:tabs>
      <w:spacing w:before="60" w:after="60"/>
      <w:ind w:left="1077" w:right="720" w:hanging="595"/>
    </w:pPr>
  </w:style>
  <w:style w:type="paragraph" w:styleId="Spistreci3">
    <w:name w:val="toc 3"/>
    <w:basedOn w:val="Normalny"/>
    <w:next w:val="Normalny"/>
    <w:semiHidden/>
    <w:rsid w:val="000A18FC"/>
    <w:pPr>
      <w:tabs>
        <w:tab w:val="right" w:leader="dot" w:pos="8640"/>
      </w:tabs>
      <w:spacing w:before="60" w:after="60"/>
      <w:ind w:left="1916" w:right="720" w:hanging="839"/>
    </w:pPr>
  </w:style>
  <w:style w:type="paragraph" w:styleId="Spistreci4">
    <w:name w:val="toc 4"/>
    <w:basedOn w:val="Normalny"/>
    <w:next w:val="Normalny"/>
    <w:semiHidden/>
    <w:rsid w:val="000A18FC"/>
    <w:pPr>
      <w:tabs>
        <w:tab w:val="right" w:leader="dot" w:pos="8641"/>
      </w:tabs>
      <w:spacing w:before="60" w:after="60"/>
      <w:ind w:left="2880" w:right="720" w:hanging="964"/>
    </w:pPr>
  </w:style>
  <w:style w:type="paragraph" w:styleId="Spistreci5">
    <w:name w:val="toc 5"/>
    <w:basedOn w:val="Normalny"/>
    <w:next w:val="Normalny"/>
    <w:semiHidden/>
    <w:rsid w:val="000A18FC"/>
    <w:pPr>
      <w:tabs>
        <w:tab w:val="right" w:leader="dot" w:pos="8641"/>
      </w:tabs>
      <w:spacing w:before="240" w:after="120"/>
      <w:ind w:right="720"/>
    </w:pPr>
    <w:rPr>
      <w:caps/>
    </w:rPr>
  </w:style>
  <w:style w:type="paragraph" w:styleId="Spistreci6">
    <w:name w:val="toc 6"/>
    <w:basedOn w:val="Normalny"/>
    <w:next w:val="Normalny"/>
    <w:autoRedefine/>
    <w:semiHidden/>
    <w:rsid w:val="000A18FC"/>
    <w:pPr>
      <w:ind w:left="1200"/>
    </w:pPr>
  </w:style>
  <w:style w:type="paragraph" w:styleId="Spistreci7">
    <w:name w:val="toc 7"/>
    <w:basedOn w:val="Normalny"/>
    <w:next w:val="Normalny"/>
    <w:autoRedefine/>
    <w:semiHidden/>
    <w:rsid w:val="000A18FC"/>
    <w:pPr>
      <w:ind w:left="1440"/>
    </w:pPr>
  </w:style>
  <w:style w:type="paragraph" w:styleId="Spistreci8">
    <w:name w:val="toc 8"/>
    <w:basedOn w:val="Normalny"/>
    <w:next w:val="Normalny"/>
    <w:autoRedefine/>
    <w:semiHidden/>
    <w:rsid w:val="000A18FC"/>
    <w:pPr>
      <w:ind w:left="1680"/>
    </w:pPr>
  </w:style>
  <w:style w:type="paragraph" w:styleId="Spistreci9">
    <w:name w:val="toc 9"/>
    <w:basedOn w:val="Normalny"/>
    <w:next w:val="Normalny"/>
    <w:autoRedefine/>
    <w:semiHidden/>
    <w:rsid w:val="000A18FC"/>
    <w:pPr>
      <w:ind w:left="1920"/>
    </w:pPr>
  </w:style>
  <w:style w:type="paragraph" w:customStyle="1" w:styleId="YReferences">
    <w:name w:val="YReferences"/>
    <w:basedOn w:val="Normalny"/>
    <w:next w:val="Normalny"/>
    <w:rsid w:val="000A18FC"/>
    <w:pPr>
      <w:spacing w:after="480"/>
      <w:ind w:left="1531" w:hanging="1531"/>
    </w:pPr>
  </w:style>
  <w:style w:type="paragraph" w:customStyle="1" w:styleId="ListBullet1">
    <w:name w:val="List Bullet 1"/>
    <w:basedOn w:val="Text1"/>
    <w:rsid w:val="000A18FC"/>
    <w:pPr>
      <w:numPr>
        <w:numId w:val="5"/>
      </w:numPr>
    </w:pPr>
  </w:style>
  <w:style w:type="paragraph" w:customStyle="1" w:styleId="ListDash">
    <w:name w:val="List Dash"/>
    <w:basedOn w:val="Normalny"/>
    <w:rsid w:val="000A18FC"/>
    <w:pPr>
      <w:numPr>
        <w:numId w:val="9"/>
      </w:numPr>
    </w:pPr>
  </w:style>
  <w:style w:type="paragraph" w:customStyle="1" w:styleId="ListDash1">
    <w:name w:val="List Dash 1"/>
    <w:basedOn w:val="Text1"/>
    <w:rsid w:val="000A18FC"/>
    <w:pPr>
      <w:numPr>
        <w:numId w:val="10"/>
      </w:numPr>
    </w:pPr>
  </w:style>
  <w:style w:type="paragraph" w:customStyle="1" w:styleId="ListDash2">
    <w:name w:val="List Dash 2"/>
    <w:basedOn w:val="Text2"/>
    <w:rsid w:val="000A18FC"/>
    <w:pPr>
      <w:numPr>
        <w:numId w:val="11"/>
      </w:numPr>
      <w:tabs>
        <w:tab w:val="clear" w:pos="2302"/>
      </w:tabs>
    </w:pPr>
  </w:style>
  <w:style w:type="paragraph" w:customStyle="1" w:styleId="ListDash3">
    <w:name w:val="List Dash 3"/>
    <w:basedOn w:val="Text3"/>
    <w:rsid w:val="000A18FC"/>
    <w:pPr>
      <w:numPr>
        <w:numId w:val="12"/>
      </w:numPr>
      <w:tabs>
        <w:tab w:val="clear" w:pos="2302"/>
      </w:tabs>
    </w:pPr>
  </w:style>
  <w:style w:type="paragraph" w:customStyle="1" w:styleId="ListDash4">
    <w:name w:val="List Dash 4"/>
    <w:basedOn w:val="Text4"/>
    <w:rsid w:val="000A18FC"/>
    <w:pPr>
      <w:numPr>
        <w:numId w:val="13"/>
      </w:numPr>
      <w:tabs>
        <w:tab w:val="clear" w:pos="2302"/>
      </w:tabs>
    </w:pPr>
  </w:style>
  <w:style w:type="paragraph" w:customStyle="1" w:styleId="ListNumberLevel2">
    <w:name w:val="List Number (Level 2)"/>
    <w:basedOn w:val="Normalny"/>
    <w:rsid w:val="000A18FC"/>
    <w:pPr>
      <w:numPr>
        <w:ilvl w:val="1"/>
        <w:numId w:val="14"/>
      </w:numPr>
    </w:pPr>
  </w:style>
  <w:style w:type="paragraph" w:customStyle="1" w:styleId="ListNumberLevel3">
    <w:name w:val="List Number (Level 3)"/>
    <w:basedOn w:val="Normalny"/>
    <w:rsid w:val="000A18FC"/>
    <w:pPr>
      <w:numPr>
        <w:ilvl w:val="2"/>
        <w:numId w:val="14"/>
      </w:numPr>
    </w:pPr>
  </w:style>
  <w:style w:type="paragraph" w:customStyle="1" w:styleId="ListNumberLevel4">
    <w:name w:val="List Number (Level 4)"/>
    <w:basedOn w:val="Normalny"/>
    <w:rsid w:val="000A18FC"/>
    <w:pPr>
      <w:numPr>
        <w:ilvl w:val="3"/>
        <w:numId w:val="14"/>
      </w:numPr>
    </w:pPr>
  </w:style>
  <w:style w:type="paragraph" w:customStyle="1" w:styleId="ListNumber1">
    <w:name w:val="List Number 1"/>
    <w:basedOn w:val="Text1"/>
    <w:rsid w:val="000A18FC"/>
    <w:pPr>
      <w:numPr>
        <w:numId w:val="15"/>
      </w:numPr>
    </w:pPr>
  </w:style>
  <w:style w:type="paragraph" w:customStyle="1" w:styleId="ListNumber1Level2">
    <w:name w:val="List Number 1 (Level 2)"/>
    <w:basedOn w:val="Text1"/>
    <w:rsid w:val="000A18FC"/>
    <w:pPr>
      <w:numPr>
        <w:ilvl w:val="1"/>
        <w:numId w:val="15"/>
      </w:numPr>
    </w:pPr>
  </w:style>
  <w:style w:type="paragraph" w:customStyle="1" w:styleId="ListNumber1Level3">
    <w:name w:val="List Number 1 (Level 3)"/>
    <w:basedOn w:val="Text1"/>
    <w:rsid w:val="000A18FC"/>
    <w:pPr>
      <w:numPr>
        <w:ilvl w:val="2"/>
        <w:numId w:val="15"/>
      </w:numPr>
    </w:pPr>
  </w:style>
  <w:style w:type="paragraph" w:customStyle="1" w:styleId="ListNumber1Level4">
    <w:name w:val="List Number 1 (Level 4)"/>
    <w:basedOn w:val="Text1"/>
    <w:rsid w:val="000A18FC"/>
    <w:pPr>
      <w:numPr>
        <w:ilvl w:val="3"/>
        <w:numId w:val="15"/>
      </w:numPr>
    </w:pPr>
  </w:style>
  <w:style w:type="paragraph" w:customStyle="1" w:styleId="ListNumber2Level2">
    <w:name w:val="List Number 2 (Level 2)"/>
    <w:basedOn w:val="Text2"/>
    <w:rsid w:val="000A18FC"/>
    <w:pPr>
      <w:numPr>
        <w:ilvl w:val="1"/>
        <w:numId w:val="16"/>
      </w:numPr>
      <w:tabs>
        <w:tab w:val="clear" w:pos="2302"/>
      </w:tabs>
    </w:pPr>
  </w:style>
  <w:style w:type="paragraph" w:customStyle="1" w:styleId="ListNumber2Level3">
    <w:name w:val="List Number 2 (Level 3)"/>
    <w:basedOn w:val="Text2"/>
    <w:rsid w:val="000A18FC"/>
    <w:pPr>
      <w:numPr>
        <w:ilvl w:val="2"/>
        <w:numId w:val="16"/>
      </w:numPr>
      <w:tabs>
        <w:tab w:val="clear" w:pos="2302"/>
      </w:tabs>
    </w:pPr>
  </w:style>
  <w:style w:type="paragraph" w:customStyle="1" w:styleId="ListNumber2Level4">
    <w:name w:val="List Number 2 (Level 4)"/>
    <w:basedOn w:val="Text2"/>
    <w:rsid w:val="000A18FC"/>
    <w:pPr>
      <w:numPr>
        <w:ilvl w:val="3"/>
        <w:numId w:val="16"/>
      </w:numPr>
      <w:tabs>
        <w:tab w:val="clear" w:pos="2302"/>
      </w:tabs>
    </w:pPr>
  </w:style>
  <w:style w:type="paragraph" w:customStyle="1" w:styleId="ListNumber3Level2">
    <w:name w:val="List Number 3 (Level 2)"/>
    <w:basedOn w:val="Text3"/>
    <w:rsid w:val="000A18FC"/>
    <w:pPr>
      <w:numPr>
        <w:ilvl w:val="1"/>
        <w:numId w:val="17"/>
      </w:numPr>
      <w:tabs>
        <w:tab w:val="clear" w:pos="2302"/>
      </w:tabs>
    </w:pPr>
  </w:style>
  <w:style w:type="paragraph" w:customStyle="1" w:styleId="ListNumber3Level3">
    <w:name w:val="List Number 3 (Level 3)"/>
    <w:basedOn w:val="Text3"/>
    <w:rsid w:val="000A18FC"/>
    <w:pPr>
      <w:numPr>
        <w:ilvl w:val="2"/>
        <w:numId w:val="17"/>
      </w:numPr>
      <w:tabs>
        <w:tab w:val="clear" w:pos="2302"/>
      </w:tabs>
    </w:pPr>
  </w:style>
  <w:style w:type="paragraph" w:customStyle="1" w:styleId="ListNumber3Level4">
    <w:name w:val="List Number 3 (Level 4)"/>
    <w:basedOn w:val="Text3"/>
    <w:rsid w:val="000A18FC"/>
    <w:pPr>
      <w:numPr>
        <w:ilvl w:val="3"/>
        <w:numId w:val="17"/>
      </w:numPr>
      <w:tabs>
        <w:tab w:val="clear" w:pos="2302"/>
      </w:tabs>
    </w:pPr>
  </w:style>
  <w:style w:type="paragraph" w:customStyle="1" w:styleId="ListNumber4Level2">
    <w:name w:val="List Number 4 (Level 2)"/>
    <w:basedOn w:val="Text4"/>
    <w:rsid w:val="000A18FC"/>
    <w:pPr>
      <w:numPr>
        <w:ilvl w:val="1"/>
        <w:numId w:val="18"/>
      </w:numPr>
      <w:tabs>
        <w:tab w:val="clear" w:pos="2302"/>
      </w:tabs>
    </w:pPr>
  </w:style>
  <w:style w:type="paragraph" w:customStyle="1" w:styleId="ListNumber4Level3">
    <w:name w:val="List Number 4 (Level 3)"/>
    <w:basedOn w:val="Text4"/>
    <w:rsid w:val="000A18FC"/>
    <w:pPr>
      <w:numPr>
        <w:ilvl w:val="2"/>
        <w:numId w:val="18"/>
      </w:numPr>
      <w:tabs>
        <w:tab w:val="clear" w:pos="2302"/>
      </w:tabs>
    </w:pPr>
  </w:style>
  <w:style w:type="paragraph" w:customStyle="1" w:styleId="ListNumber4Level4">
    <w:name w:val="List Number 4 (Level 4)"/>
    <w:basedOn w:val="Text4"/>
    <w:rsid w:val="000A18FC"/>
    <w:pPr>
      <w:numPr>
        <w:ilvl w:val="3"/>
        <w:numId w:val="18"/>
      </w:numPr>
      <w:tabs>
        <w:tab w:val="clear" w:pos="2302"/>
      </w:tabs>
    </w:pPr>
  </w:style>
  <w:style w:type="paragraph" w:styleId="Nagwekspisutreci">
    <w:name w:val="TOC Heading"/>
    <w:basedOn w:val="Normalny"/>
    <w:next w:val="Normalny"/>
    <w:rsid w:val="000A18FC"/>
    <w:pPr>
      <w:keepNext/>
      <w:spacing w:before="240"/>
      <w:jc w:val="center"/>
    </w:pPr>
    <w:rPr>
      <w:b/>
    </w:rPr>
  </w:style>
  <w:style w:type="paragraph" w:customStyle="1" w:styleId="Contact">
    <w:name w:val="Contact"/>
    <w:basedOn w:val="Normalny"/>
    <w:next w:val="Normalny"/>
    <w:rsid w:val="000A18FC"/>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4C7BB353-04AB-4CDA-8108-B68DB334316E}">
  <ds:schemaRefs>
    <ds:schemaRef ds:uri="http://schemas.openxmlformats.org/officeDocument/2006/bibliography"/>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597</Words>
  <Characters>3588</Characters>
  <Application>Microsoft Office Word</Application>
  <DocSecurity>0</DocSecurity>
  <PresentationFormat>Microsoft Word 11.0</PresentationFormat>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4177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Beata Bloch</cp:lastModifiedBy>
  <cp:revision>6</cp:revision>
  <cp:lastPrinted>2013-11-06T08:46:00Z</cp:lastPrinted>
  <dcterms:created xsi:type="dcterms:W3CDTF">2021-10-05T11:20:00Z</dcterms:created>
  <dcterms:modified xsi:type="dcterms:W3CDTF">2023-07-07T08:00:00Z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