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7E86"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78F3A77A" w14:textId="7777777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366CFA7E" w14:textId="7777777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0DD28154" w14:textId="77777777" w:rsidR="00F71F07" w:rsidRPr="00B223B0" w:rsidRDefault="00F71F07" w:rsidP="00B223B0">
      <w:pPr>
        <w:spacing w:after="0"/>
        <w:ind w:right="-992"/>
        <w:jc w:val="left"/>
        <w:rPr>
          <w:rFonts w:ascii="Verdana" w:hAnsi="Verdana" w:cs="Arial"/>
          <w:b/>
          <w:color w:val="002060"/>
          <w:sz w:val="20"/>
          <w:lang w:val="en-GB"/>
        </w:rPr>
      </w:pPr>
    </w:p>
    <w:p w14:paraId="5FB826EA" w14:textId="77777777"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6B9D013" w14:textId="7777777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1170466B"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1B4A1E5C" w14:textId="77777777"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057B7EB3" w14:textId="77777777" w:rsidR="00F71F07" w:rsidRDefault="00F71F07" w:rsidP="00F302F2">
      <w:pPr>
        <w:ind w:right="-992"/>
        <w:jc w:val="left"/>
        <w:rPr>
          <w:rFonts w:ascii="Verdana" w:hAnsi="Verdana" w:cs="Arial"/>
          <w:b/>
          <w:color w:val="002060"/>
          <w:sz w:val="20"/>
          <w:lang w:val="en-GB"/>
        </w:rPr>
      </w:pPr>
    </w:p>
    <w:p w14:paraId="6DB8533F" w14:textId="7777777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7DCB0A02" w14:textId="77777777" w:rsidTr="00AC56AA">
        <w:trPr>
          <w:trHeight w:val="334"/>
        </w:trPr>
        <w:tc>
          <w:tcPr>
            <w:tcW w:w="3652" w:type="dxa"/>
            <w:shd w:val="clear" w:color="auto" w:fill="FFFFFF"/>
          </w:tcPr>
          <w:p w14:paraId="535E76E5"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6A041551"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39B2B45F"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17BE623A"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2B112365" w14:textId="77777777" w:rsidTr="00AC56AA">
        <w:trPr>
          <w:trHeight w:val="412"/>
        </w:trPr>
        <w:tc>
          <w:tcPr>
            <w:tcW w:w="3652" w:type="dxa"/>
            <w:shd w:val="clear" w:color="auto" w:fill="FFFFFF"/>
          </w:tcPr>
          <w:p w14:paraId="714BDEBE"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06AD0E2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3804634E"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1B62743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2CC15AEC" w14:textId="77777777" w:rsidTr="00AC56AA">
        <w:tc>
          <w:tcPr>
            <w:tcW w:w="3652" w:type="dxa"/>
            <w:shd w:val="clear" w:color="auto" w:fill="FFFFFF"/>
          </w:tcPr>
          <w:p w14:paraId="4B87A31F" w14:textId="77777777"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2D89B667"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27549A"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AE560D9"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420FF167" w14:textId="77777777" w:rsidTr="00AC56AA">
        <w:tc>
          <w:tcPr>
            <w:tcW w:w="3652" w:type="dxa"/>
            <w:shd w:val="clear" w:color="auto" w:fill="FFFFFF"/>
          </w:tcPr>
          <w:p w14:paraId="10C9CD67"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28D9AEB4"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78ACD73A"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19C9D1F8" w14:textId="77777777"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126"/>
        <w:gridCol w:w="1985"/>
        <w:gridCol w:w="2693"/>
      </w:tblGrid>
      <w:tr w:rsidR="00116FBB" w:rsidRPr="00AB228C" w14:paraId="0D55226C" w14:textId="77777777" w:rsidTr="00485A25">
        <w:trPr>
          <w:trHeight w:val="314"/>
        </w:trPr>
        <w:tc>
          <w:tcPr>
            <w:tcW w:w="2093" w:type="dxa"/>
            <w:shd w:val="clear" w:color="auto" w:fill="FFFFFF"/>
          </w:tcPr>
          <w:p w14:paraId="6E88E158"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04" w:type="dxa"/>
            <w:gridSpan w:val="3"/>
            <w:shd w:val="clear" w:color="auto" w:fill="FFFFFF"/>
          </w:tcPr>
          <w:p w14:paraId="1439ED66" w14:textId="77777777" w:rsidR="00116FBB" w:rsidRPr="005E466D" w:rsidRDefault="0042117C" w:rsidP="0042117C">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16"/>
                <w:szCs w:val="16"/>
                <w:lang w:val="en-GB"/>
              </w:rPr>
              <w:t>Strzemiński</w:t>
            </w:r>
            <w:proofErr w:type="spellEnd"/>
            <w:r>
              <w:rPr>
                <w:rFonts w:ascii="Verdana" w:hAnsi="Verdana" w:cs="Arial"/>
                <w:b/>
                <w:color w:val="002060"/>
                <w:sz w:val="16"/>
                <w:szCs w:val="16"/>
                <w:lang w:val="en-GB"/>
              </w:rPr>
              <w:t xml:space="preserve"> Academy </w:t>
            </w:r>
            <w:r w:rsidRPr="00E03C52">
              <w:rPr>
                <w:rFonts w:ascii="Verdana" w:hAnsi="Verdana" w:cs="Arial"/>
                <w:b/>
                <w:color w:val="002060"/>
                <w:sz w:val="16"/>
                <w:szCs w:val="16"/>
                <w:lang w:val="en-GB"/>
              </w:rPr>
              <w:t xml:space="preserve">of Fine Arts </w:t>
            </w:r>
            <w:proofErr w:type="spellStart"/>
            <w:r w:rsidRPr="00E03C52">
              <w:rPr>
                <w:rFonts w:ascii="Verdana" w:hAnsi="Verdana" w:cs="Arial"/>
                <w:b/>
                <w:color w:val="002060"/>
                <w:sz w:val="16"/>
                <w:szCs w:val="16"/>
                <w:lang w:val="en-GB"/>
              </w:rPr>
              <w:t>Łódź</w:t>
            </w:r>
            <w:proofErr w:type="spellEnd"/>
          </w:p>
        </w:tc>
      </w:tr>
      <w:tr w:rsidR="007967A9" w:rsidRPr="005E466D" w14:paraId="2E181857" w14:textId="77777777" w:rsidTr="00485A25">
        <w:trPr>
          <w:trHeight w:val="558"/>
        </w:trPr>
        <w:tc>
          <w:tcPr>
            <w:tcW w:w="2093" w:type="dxa"/>
            <w:shd w:val="clear" w:color="auto" w:fill="FFFFFF"/>
          </w:tcPr>
          <w:p w14:paraId="16163DD6" w14:textId="77777777"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6E4F01D9"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806CA21"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26" w:type="dxa"/>
            <w:shd w:val="clear" w:color="auto" w:fill="FFFFFF"/>
          </w:tcPr>
          <w:p w14:paraId="67854E32" w14:textId="77777777" w:rsidR="007967A9" w:rsidRPr="005E466D" w:rsidRDefault="0042117C" w:rsidP="00107B17">
            <w:pPr>
              <w:shd w:val="clear" w:color="auto" w:fill="FFFFFF"/>
              <w:ind w:right="-993"/>
              <w:jc w:val="left"/>
              <w:rPr>
                <w:rFonts w:ascii="Verdana" w:hAnsi="Verdana" w:cs="Arial"/>
                <w:b/>
                <w:color w:val="002060"/>
                <w:sz w:val="20"/>
                <w:lang w:val="en-GB"/>
              </w:rPr>
            </w:pPr>
            <w:r w:rsidRPr="00E03C52">
              <w:rPr>
                <w:rFonts w:ascii="Verdana" w:hAnsi="Verdana" w:cs="Arial"/>
                <w:b/>
                <w:color w:val="002060"/>
                <w:sz w:val="16"/>
                <w:szCs w:val="16"/>
                <w:lang w:val="en-GB"/>
              </w:rPr>
              <w:t>PL LODZ05</w:t>
            </w:r>
          </w:p>
        </w:tc>
        <w:tc>
          <w:tcPr>
            <w:tcW w:w="1985" w:type="dxa"/>
            <w:shd w:val="clear" w:color="auto" w:fill="FFFFFF"/>
          </w:tcPr>
          <w:p w14:paraId="0015B7D3" w14:textId="6B8DBA18"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485A25">
              <w:rPr>
                <w:rFonts w:ascii="Verdana" w:hAnsi="Verdana" w:cs="Arial"/>
                <w:sz w:val="20"/>
                <w:lang w:val="en-GB"/>
              </w:rPr>
              <w:br/>
            </w:r>
            <w:r w:rsidR="007967A9" w:rsidRPr="005E466D">
              <w:rPr>
                <w:rFonts w:ascii="Verdana" w:hAnsi="Verdana" w:cs="Arial"/>
                <w:sz w:val="20"/>
                <w:lang w:val="en-GB"/>
              </w:rPr>
              <w:t>Department</w:t>
            </w:r>
          </w:p>
        </w:tc>
        <w:tc>
          <w:tcPr>
            <w:tcW w:w="2693" w:type="dxa"/>
            <w:shd w:val="clear" w:color="auto" w:fill="FFFFFF"/>
          </w:tcPr>
          <w:p w14:paraId="5C39BD18"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5485C92" w14:textId="77777777" w:rsidTr="00485A25">
        <w:trPr>
          <w:trHeight w:val="472"/>
        </w:trPr>
        <w:tc>
          <w:tcPr>
            <w:tcW w:w="2093" w:type="dxa"/>
            <w:shd w:val="clear" w:color="auto" w:fill="FFFFFF"/>
          </w:tcPr>
          <w:p w14:paraId="6D6A81D1"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26" w:type="dxa"/>
            <w:shd w:val="clear" w:color="auto" w:fill="FFFFFF"/>
          </w:tcPr>
          <w:p w14:paraId="2A032251" w14:textId="77777777" w:rsidR="007967A9" w:rsidRPr="005E466D" w:rsidRDefault="0042117C" w:rsidP="00107B17">
            <w:pPr>
              <w:shd w:val="clear" w:color="auto" w:fill="FFFFFF"/>
              <w:ind w:right="-993"/>
              <w:jc w:val="left"/>
              <w:rPr>
                <w:rFonts w:ascii="Verdana" w:hAnsi="Verdana" w:cs="Arial"/>
                <w:color w:val="002060"/>
                <w:sz w:val="20"/>
                <w:lang w:val="en-GB"/>
              </w:rPr>
            </w:pPr>
            <w:r w:rsidRPr="00E03C52">
              <w:rPr>
                <w:rFonts w:ascii="Verdana" w:hAnsi="Verdana" w:cs="Arial"/>
                <w:sz w:val="16"/>
                <w:szCs w:val="16"/>
              </w:rPr>
              <w:t>ul. Wojska Polskiego 121</w:t>
            </w:r>
            <w:r w:rsidRPr="00E03C52">
              <w:rPr>
                <w:rFonts w:ascii="Verdana" w:hAnsi="Verdana" w:cs="Arial"/>
                <w:sz w:val="16"/>
                <w:szCs w:val="16"/>
              </w:rPr>
              <w:br/>
              <w:t>91-726 Łódź</w:t>
            </w:r>
          </w:p>
        </w:tc>
        <w:tc>
          <w:tcPr>
            <w:tcW w:w="1985" w:type="dxa"/>
            <w:shd w:val="clear" w:color="auto" w:fill="FFFFFF"/>
          </w:tcPr>
          <w:p w14:paraId="55484CC6"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693" w:type="dxa"/>
            <w:shd w:val="clear" w:color="auto" w:fill="FFFFFF"/>
          </w:tcPr>
          <w:p w14:paraId="51B62F7B" w14:textId="77777777" w:rsidR="007967A9" w:rsidRPr="005E466D" w:rsidRDefault="0042117C" w:rsidP="0042117C">
            <w:pPr>
              <w:shd w:val="clear" w:color="auto" w:fill="FFFFFF"/>
              <w:ind w:right="-993"/>
              <w:jc w:val="left"/>
              <w:rPr>
                <w:rFonts w:ascii="Verdana" w:hAnsi="Verdana" w:cs="Arial"/>
                <w:b/>
                <w:sz w:val="20"/>
                <w:lang w:val="en-GB"/>
              </w:rPr>
            </w:pPr>
            <w:r w:rsidRPr="00E03C52">
              <w:rPr>
                <w:rFonts w:ascii="Verdana" w:hAnsi="Verdana" w:cs="Arial"/>
                <w:b/>
                <w:sz w:val="16"/>
                <w:szCs w:val="16"/>
                <w:lang w:val="en-GB"/>
              </w:rPr>
              <w:t>Poland/PL</w:t>
            </w:r>
          </w:p>
        </w:tc>
      </w:tr>
      <w:tr w:rsidR="00485A25" w:rsidRPr="005E466D" w14:paraId="5A043A70" w14:textId="77777777" w:rsidTr="00485A25">
        <w:trPr>
          <w:trHeight w:val="811"/>
        </w:trPr>
        <w:tc>
          <w:tcPr>
            <w:tcW w:w="2093" w:type="dxa"/>
            <w:shd w:val="clear" w:color="auto" w:fill="FFFFFF"/>
          </w:tcPr>
          <w:p w14:paraId="5414338A" w14:textId="77777777" w:rsidR="00485A25" w:rsidRPr="005E466D" w:rsidRDefault="00485A25" w:rsidP="00485A25">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26" w:type="dxa"/>
            <w:shd w:val="clear" w:color="auto" w:fill="FFFFFF"/>
          </w:tcPr>
          <w:p w14:paraId="7904CF28" w14:textId="2199BBFE" w:rsidR="00485A25" w:rsidRPr="00485A25" w:rsidRDefault="00485A25" w:rsidP="00485A25">
            <w:pPr>
              <w:shd w:val="clear" w:color="auto" w:fill="FFFFFF"/>
              <w:spacing w:after="0"/>
              <w:ind w:right="-993"/>
              <w:jc w:val="left"/>
              <w:rPr>
                <w:rFonts w:ascii="Verdana" w:hAnsi="Verdana" w:cs="Arial"/>
                <w:sz w:val="16"/>
                <w:szCs w:val="16"/>
                <w:lang w:val="en-GB"/>
              </w:rPr>
            </w:pPr>
          </w:p>
          <w:p w14:paraId="488C20CD" w14:textId="77777777" w:rsidR="00485A25" w:rsidRPr="00485A25" w:rsidRDefault="00485A25" w:rsidP="00485A25">
            <w:pPr>
              <w:shd w:val="clear" w:color="auto" w:fill="FFFFFF"/>
              <w:spacing w:after="0"/>
              <w:ind w:right="-993"/>
              <w:jc w:val="left"/>
              <w:rPr>
                <w:rFonts w:ascii="Verdana" w:hAnsi="Verdana" w:cs="Arial"/>
                <w:sz w:val="16"/>
                <w:szCs w:val="16"/>
                <w:lang w:val="en-GB"/>
              </w:rPr>
            </w:pPr>
            <w:r w:rsidRPr="00485A25">
              <w:rPr>
                <w:rFonts w:ascii="Verdana" w:hAnsi="Verdana" w:cs="Arial"/>
                <w:sz w:val="16"/>
                <w:szCs w:val="16"/>
                <w:lang w:val="en-GB"/>
              </w:rPr>
              <w:t>Institutional Erasmus+</w:t>
            </w:r>
          </w:p>
          <w:p w14:paraId="260A218E" w14:textId="42D32845" w:rsidR="00485A25" w:rsidRPr="005E466D" w:rsidRDefault="00485A25" w:rsidP="00485A25">
            <w:pPr>
              <w:shd w:val="clear" w:color="auto" w:fill="FFFFFF"/>
              <w:ind w:right="-993"/>
              <w:jc w:val="left"/>
              <w:rPr>
                <w:rFonts w:ascii="Verdana" w:hAnsi="Verdana" w:cs="Arial"/>
                <w:color w:val="002060"/>
                <w:sz w:val="20"/>
                <w:lang w:val="en-GB"/>
              </w:rPr>
            </w:pPr>
            <w:r w:rsidRPr="00485A25">
              <w:rPr>
                <w:rFonts w:ascii="Verdana" w:hAnsi="Verdana" w:cs="Arial"/>
                <w:sz w:val="16"/>
                <w:szCs w:val="16"/>
                <w:lang w:val="en-GB"/>
              </w:rPr>
              <w:t>Coordinator</w:t>
            </w:r>
          </w:p>
        </w:tc>
        <w:tc>
          <w:tcPr>
            <w:tcW w:w="1985" w:type="dxa"/>
            <w:shd w:val="clear" w:color="auto" w:fill="FFFFFF"/>
          </w:tcPr>
          <w:p w14:paraId="6DB6180E" w14:textId="77777777" w:rsidR="00485A25" w:rsidRDefault="00485A25" w:rsidP="00485A25">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DC5B842" w14:textId="77777777" w:rsidR="00485A25" w:rsidRPr="00C17AB2" w:rsidRDefault="00485A25" w:rsidP="00485A25">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93" w:type="dxa"/>
            <w:shd w:val="clear" w:color="auto" w:fill="FFFFFF"/>
          </w:tcPr>
          <w:p w14:paraId="0B03F772" w14:textId="77777777" w:rsidR="00485A25" w:rsidRPr="00485A25" w:rsidRDefault="00485A25" w:rsidP="00485A25">
            <w:pPr>
              <w:shd w:val="clear" w:color="auto" w:fill="FFFFFF"/>
              <w:spacing w:after="0"/>
              <w:ind w:right="-993"/>
              <w:jc w:val="left"/>
              <w:rPr>
                <w:rFonts w:ascii="Verdana" w:hAnsi="Verdana" w:cs="Arial"/>
                <w:bCs/>
                <w:sz w:val="16"/>
                <w:szCs w:val="16"/>
                <w:lang w:val="fr-BE"/>
              </w:rPr>
            </w:pPr>
            <w:r w:rsidRPr="00485A25">
              <w:rPr>
                <w:rFonts w:ascii="Verdana" w:hAnsi="Verdana" w:cs="Arial"/>
                <w:bCs/>
                <w:sz w:val="16"/>
                <w:szCs w:val="16"/>
                <w:lang w:val="fr-BE"/>
              </w:rPr>
              <w:t>+48 42 254 74 03</w:t>
            </w:r>
          </w:p>
          <w:p w14:paraId="253AC0D4" w14:textId="32389965" w:rsidR="00485A25" w:rsidRPr="005E466D" w:rsidRDefault="00485A25" w:rsidP="00485A25">
            <w:pPr>
              <w:shd w:val="clear" w:color="auto" w:fill="FFFFFF"/>
              <w:ind w:right="-993"/>
              <w:jc w:val="left"/>
              <w:rPr>
                <w:rFonts w:ascii="Verdana" w:hAnsi="Verdana" w:cs="Arial"/>
                <w:b/>
                <w:color w:val="002060"/>
                <w:sz w:val="20"/>
                <w:lang w:val="fr-BE"/>
              </w:rPr>
            </w:pPr>
            <w:r w:rsidRPr="00485A25">
              <w:rPr>
                <w:rFonts w:ascii="Verdana" w:hAnsi="Verdana" w:cs="Arial"/>
                <w:bCs/>
                <w:sz w:val="16"/>
                <w:szCs w:val="16"/>
                <w:lang w:val="fr-BE"/>
              </w:rPr>
              <w:t>international.office@asp.lodz.pl</w:t>
            </w:r>
          </w:p>
        </w:tc>
      </w:tr>
      <w:tr w:rsidR="00485A25" w:rsidRPr="005F0E76" w14:paraId="203C6964" w14:textId="77777777" w:rsidTr="00485A25">
        <w:trPr>
          <w:trHeight w:val="811"/>
        </w:trPr>
        <w:tc>
          <w:tcPr>
            <w:tcW w:w="2093" w:type="dxa"/>
            <w:shd w:val="clear" w:color="auto" w:fill="FFFFFF"/>
          </w:tcPr>
          <w:p w14:paraId="6F42C815" w14:textId="77777777" w:rsidR="00485A25" w:rsidRPr="00800D27" w:rsidRDefault="00485A25" w:rsidP="00485A25">
            <w:pPr>
              <w:shd w:val="clear" w:color="auto" w:fill="FFFFFF"/>
              <w:spacing w:after="0"/>
              <w:ind w:right="-993"/>
              <w:jc w:val="left"/>
              <w:rPr>
                <w:rFonts w:ascii="Verdana" w:hAnsi="Verdana" w:cs="Arial"/>
                <w:sz w:val="20"/>
                <w:lang w:val="fr-BE"/>
              </w:rPr>
            </w:pPr>
          </w:p>
        </w:tc>
        <w:tc>
          <w:tcPr>
            <w:tcW w:w="2126" w:type="dxa"/>
            <w:shd w:val="clear" w:color="auto" w:fill="FFFFFF"/>
          </w:tcPr>
          <w:p w14:paraId="7002AEF5" w14:textId="77777777" w:rsidR="00485A25" w:rsidRPr="00800D27" w:rsidRDefault="00485A25" w:rsidP="00485A25">
            <w:pPr>
              <w:shd w:val="clear" w:color="auto" w:fill="FFFFFF"/>
              <w:spacing w:after="0"/>
              <w:ind w:right="-993"/>
              <w:jc w:val="left"/>
              <w:rPr>
                <w:rFonts w:ascii="Verdana" w:hAnsi="Verdana" w:cs="Arial"/>
                <w:color w:val="002060"/>
                <w:sz w:val="20"/>
                <w:lang w:val="fr-BE"/>
              </w:rPr>
            </w:pPr>
          </w:p>
        </w:tc>
        <w:tc>
          <w:tcPr>
            <w:tcW w:w="1985" w:type="dxa"/>
            <w:shd w:val="clear" w:color="auto" w:fill="FFFFFF"/>
          </w:tcPr>
          <w:p w14:paraId="31FEEB69" w14:textId="77777777" w:rsidR="00485A25" w:rsidRPr="00782942" w:rsidRDefault="00485A25" w:rsidP="00485A25">
            <w:pPr>
              <w:spacing w:after="0"/>
              <w:ind w:right="-992"/>
              <w:jc w:val="left"/>
              <w:rPr>
                <w:rFonts w:ascii="Verdana" w:hAnsi="Verdana" w:cs="Arial"/>
                <w:sz w:val="20"/>
                <w:lang w:val="en-GB"/>
              </w:rPr>
            </w:pPr>
            <w:r w:rsidRPr="00782942">
              <w:rPr>
                <w:rFonts w:ascii="Verdana" w:hAnsi="Verdana" w:cs="Arial"/>
                <w:sz w:val="20"/>
                <w:lang w:val="en-GB"/>
              </w:rPr>
              <w:t>Size of enterprise</w:t>
            </w:r>
          </w:p>
          <w:p w14:paraId="1B99DF1B" w14:textId="77777777" w:rsidR="00485A25" w:rsidRPr="00F8532D" w:rsidRDefault="00485A25" w:rsidP="00485A25">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93" w:type="dxa"/>
            <w:shd w:val="clear" w:color="auto" w:fill="FFFFFF"/>
          </w:tcPr>
          <w:p w14:paraId="7910DEFB" w14:textId="77777777" w:rsidR="00485A25" w:rsidRDefault="00485A25" w:rsidP="00485A25">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17472AAA" w14:textId="77777777" w:rsidR="00485A25" w:rsidRPr="00F8532D" w:rsidRDefault="00485A25" w:rsidP="00485A25">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48A3EC8E"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3B6EB83"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00722154" w14:textId="77777777" w:rsidTr="0081766A">
        <w:trPr>
          <w:trHeight w:val="371"/>
        </w:trPr>
        <w:tc>
          <w:tcPr>
            <w:tcW w:w="2232" w:type="dxa"/>
            <w:shd w:val="clear" w:color="auto" w:fill="FFFFFF"/>
          </w:tcPr>
          <w:p w14:paraId="2B75D7F5"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2EAA3E6"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E9E9CD9" w14:textId="77777777"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05F419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49661520" w14:textId="77777777" w:rsidTr="0081766A">
        <w:trPr>
          <w:trHeight w:val="371"/>
        </w:trPr>
        <w:tc>
          <w:tcPr>
            <w:tcW w:w="2232" w:type="dxa"/>
            <w:shd w:val="clear" w:color="auto" w:fill="FFFFFF"/>
          </w:tcPr>
          <w:p w14:paraId="357554EE" w14:textId="77777777"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147F7E4"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70FDCB6E"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372207D" w14:textId="2F957A59" w:rsidR="00A75662" w:rsidRPr="00485A25" w:rsidRDefault="00485A25" w:rsidP="00107B17">
            <w:pPr>
              <w:shd w:val="clear" w:color="auto" w:fill="FFFFFF"/>
              <w:ind w:right="-993"/>
              <w:jc w:val="left"/>
              <w:rPr>
                <w:rFonts w:ascii="Verdana" w:hAnsi="Verdana" w:cs="Arial"/>
                <w:bCs/>
                <w:sz w:val="16"/>
                <w:szCs w:val="16"/>
                <w:lang w:val="en-GB"/>
              </w:rPr>
            </w:pPr>
            <w:r w:rsidRPr="00485A25">
              <w:rPr>
                <w:rFonts w:ascii="Verdana" w:hAnsi="Verdana" w:cs="Arial"/>
                <w:bCs/>
                <w:sz w:val="16"/>
                <w:szCs w:val="16"/>
                <w:lang w:val="en-GB"/>
              </w:rPr>
              <w:t>none</w:t>
            </w:r>
          </w:p>
        </w:tc>
        <w:tc>
          <w:tcPr>
            <w:tcW w:w="2268" w:type="dxa"/>
            <w:vMerge/>
            <w:shd w:val="clear" w:color="auto" w:fill="FFFFFF"/>
          </w:tcPr>
          <w:p w14:paraId="5C553A0B"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4CA0A1A5"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4A8DF0C6" w14:textId="77777777" w:rsidTr="0081766A">
        <w:trPr>
          <w:trHeight w:val="559"/>
        </w:trPr>
        <w:tc>
          <w:tcPr>
            <w:tcW w:w="2232" w:type="dxa"/>
            <w:shd w:val="clear" w:color="auto" w:fill="FFFFFF"/>
          </w:tcPr>
          <w:p w14:paraId="6C4552D3"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A875F90"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669FB57"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ADC2540"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05AC61F7" w14:textId="77777777" w:rsidTr="0081766A">
        <w:tc>
          <w:tcPr>
            <w:tcW w:w="2232" w:type="dxa"/>
            <w:shd w:val="clear" w:color="auto" w:fill="FFFFFF"/>
          </w:tcPr>
          <w:p w14:paraId="425AC4AE"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F381E81"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16F705CB"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1DA608CD"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4136EAC4"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72D93738" w14:textId="77777777"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12284D44"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F28EF2A" w14:textId="77777777" w:rsidR="00490F95" w:rsidRPr="00B223B0" w:rsidRDefault="00490F95" w:rsidP="00A75662">
      <w:pPr>
        <w:spacing w:after="120"/>
        <w:ind w:right="-992"/>
        <w:jc w:val="left"/>
        <w:rPr>
          <w:rFonts w:ascii="Verdana" w:hAnsi="Verdana" w:cs="Calibri"/>
          <w:b/>
          <w:color w:val="002060"/>
          <w:sz w:val="20"/>
          <w:lang w:val="en-GB"/>
        </w:rPr>
      </w:pPr>
    </w:p>
    <w:p w14:paraId="506BE058"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58A71C0" w14:textId="77777777"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3B3AAE2A" w14:textId="77777777"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14:paraId="55384BCF"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6BC13A22" w14:textId="77777777"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EE026CE" w14:textId="7777777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283DA1CD" w14:textId="77777777"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highlight w:val="black"/>
            <w:lang w:val="en-GB"/>
          </w:rPr>
          <w:id w:val="-137724916"/>
        </w:sdtPr>
        <w:sdtEndPr/>
        <w:sdtContent>
          <w:r w:rsidRPr="0063004A">
            <w:rPr>
              <w:rFonts w:ascii="MS Gothic" w:eastAsia="MS Gothic" w:hAnsi="MS Gothic" w:cs="Calibri" w:hint="eastAsia"/>
              <w:highlight w:val="black"/>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B228C" w14:paraId="3EE0B9F6" w14:textId="77777777" w:rsidTr="00107B17">
        <w:trPr>
          <w:jc w:val="center"/>
        </w:trPr>
        <w:tc>
          <w:tcPr>
            <w:tcW w:w="8763" w:type="dxa"/>
            <w:shd w:val="clear" w:color="auto" w:fill="FFFFFF"/>
            <w:hideMark/>
          </w:tcPr>
          <w:p w14:paraId="5F74FDC7"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2638A000" w14:textId="77777777" w:rsidR="0042117C" w:rsidRDefault="0042117C" w:rsidP="0042117C">
            <w:pPr>
              <w:spacing w:after="120"/>
              <w:ind w:left="-6" w:firstLine="6"/>
              <w:rPr>
                <w:rFonts w:ascii="Verdana" w:hAnsi="Verdana" w:cs="Calibri"/>
                <w:b/>
                <w:sz w:val="20"/>
                <w:lang w:val="en-GB"/>
              </w:rPr>
            </w:pPr>
            <w:r>
              <w:rPr>
                <w:rFonts w:ascii="Verdana" w:hAnsi="Verdana" w:cs="Calibri"/>
                <w:b/>
                <w:sz w:val="20"/>
                <w:lang w:val="en-GB"/>
              </w:rPr>
              <w:t>Teaching activities for students of ………………………. (receiving institution)</w:t>
            </w:r>
          </w:p>
          <w:p w14:paraId="655ED845" w14:textId="77777777" w:rsidR="0042117C" w:rsidRDefault="0042117C" w:rsidP="0042117C">
            <w:pPr>
              <w:spacing w:after="120"/>
              <w:ind w:left="-6" w:firstLine="6"/>
              <w:rPr>
                <w:rFonts w:ascii="Verdana" w:hAnsi="Verdana" w:cs="Calibri"/>
                <w:b/>
                <w:sz w:val="20"/>
                <w:lang w:val="en-GB"/>
              </w:rPr>
            </w:pPr>
            <w:r>
              <w:rPr>
                <w:rFonts w:ascii="Verdana" w:hAnsi="Verdana" w:cs="Calibri"/>
                <w:b/>
                <w:sz w:val="20"/>
                <w:lang w:val="en-GB"/>
              </w:rPr>
              <w:t>through running ………………………(lectures, workshops, trainings, presentation) for a group of ……………………….(BA, MA, PhD) students</w:t>
            </w:r>
          </w:p>
          <w:p w14:paraId="029BB8B8" w14:textId="77777777" w:rsidR="0042117C" w:rsidRPr="00490F95" w:rsidRDefault="0042117C" w:rsidP="0042117C">
            <w:pPr>
              <w:spacing w:after="120"/>
              <w:ind w:left="-6" w:firstLine="6"/>
              <w:rPr>
                <w:rFonts w:ascii="Verdana" w:hAnsi="Verdana" w:cs="Calibri"/>
                <w:b/>
                <w:sz w:val="20"/>
                <w:lang w:val="en-GB"/>
              </w:rPr>
            </w:pPr>
          </w:p>
          <w:p w14:paraId="2B0A22AB" w14:textId="77777777" w:rsidR="00377526" w:rsidRPr="0042117C" w:rsidRDefault="0042117C" w:rsidP="0042117C">
            <w:pPr>
              <w:spacing w:after="120"/>
              <w:ind w:left="-6" w:firstLine="6"/>
              <w:rPr>
                <w:rFonts w:ascii="Verdana" w:hAnsi="Verdana" w:cs="Calibri"/>
                <w:b/>
                <w:sz w:val="20"/>
                <w:lang w:val="pl-PL"/>
              </w:rPr>
            </w:pPr>
            <w:r w:rsidRPr="00B87CA4">
              <w:rPr>
                <w:rFonts w:ascii="Verdana" w:hAnsi="Verdana" w:cs="Calibri"/>
                <w:b/>
                <w:sz w:val="18"/>
                <w:szCs w:val="18"/>
                <w:lang w:val="pl-PL"/>
              </w:rPr>
              <w:t xml:space="preserve">(proszę </w:t>
            </w:r>
            <w:r>
              <w:rPr>
                <w:rFonts w:ascii="Verdana" w:hAnsi="Verdana" w:cs="Calibri"/>
                <w:b/>
                <w:sz w:val="18"/>
                <w:szCs w:val="18"/>
                <w:lang w:val="pl-PL"/>
              </w:rPr>
              <w:t>wybrać prawidłowe z sugerowanych w nawiasach odpowiedzi - proszę usunąć wszystkie zapisy w nawiasach po wypełnieniu pola</w:t>
            </w:r>
            <w:r w:rsidR="00AB228C">
              <w:rPr>
                <w:rFonts w:ascii="Verdana" w:hAnsi="Verdana" w:cs="Calibri"/>
                <w:b/>
                <w:sz w:val="18"/>
                <w:szCs w:val="18"/>
                <w:lang w:val="pl-PL"/>
              </w:rPr>
              <w:t xml:space="preserve">, po wypełnieniu sekcji proszę usunąć </w:t>
            </w:r>
            <w:proofErr w:type="spellStart"/>
            <w:r w:rsidR="00AB228C">
              <w:rPr>
                <w:rFonts w:ascii="Verdana" w:hAnsi="Verdana" w:cs="Calibri"/>
                <w:b/>
                <w:sz w:val="18"/>
                <w:szCs w:val="18"/>
                <w:lang w:val="pl-PL"/>
              </w:rPr>
              <w:t>wskazówi</w:t>
            </w:r>
            <w:proofErr w:type="spellEnd"/>
            <w:r w:rsidR="00AB228C">
              <w:rPr>
                <w:rFonts w:ascii="Verdana" w:hAnsi="Verdana" w:cs="Calibri"/>
                <w:b/>
                <w:sz w:val="18"/>
                <w:szCs w:val="18"/>
                <w:lang w:val="pl-PL"/>
              </w:rPr>
              <w:t xml:space="preserve"> w języku polskim</w:t>
            </w:r>
            <w:r>
              <w:rPr>
                <w:rFonts w:ascii="Verdana" w:hAnsi="Verdana" w:cs="Calibri"/>
                <w:b/>
                <w:sz w:val="18"/>
                <w:szCs w:val="18"/>
                <w:lang w:val="pl-PL"/>
              </w:rPr>
              <w:t>)</w:t>
            </w:r>
          </w:p>
        </w:tc>
      </w:tr>
    </w:tbl>
    <w:p w14:paraId="4E4AF9EB" w14:textId="77777777" w:rsidR="00377526" w:rsidRPr="0042117C" w:rsidRDefault="00377526" w:rsidP="00A128FE">
      <w:pPr>
        <w:keepNext/>
        <w:keepLines/>
        <w:tabs>
          <w:tab w:val="left" w:pos="426"/>
        </w:tabs>
        <w:spacing w:after="0"/>
        <w:rPr>
          <w:rFonts w:ascii="Verdana" w:hAnsi="Verdana" w:cs="Calibri"/>
          <w:b/>
          <w:color w:val="002060"/>
          <w:sz w:val="20"/>
          <w:lang w:val="pl-PL"/>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B228C" w14:paraId="5CE3EF2A" w14:textId="77777777" w:rsidTr="00107B17">
        <w:trPr>
          <w:jc w:val="center"/>
        </w:trPr>
        <w:tc>
          <w:tcPr>
            <w:tcW w:w="8763" w:type="dxa"/>
            <w:shd w:val="clear" w:color="auto" w:fill="FFFFFF"/>
            <w:hideMark/>
          </w:tcPr>
          <w:p w14:paraId="2D628743"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7EBD57B" w14:textId="77777777"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developing of international cooperation</w:t>
            </w:r>
          </w:p>
          <w:p w14:paraId="6D6995BD" w14:textId="77777777"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supporting internationalisation process in both institutions</w:t>
            </w:r>
          </w:p>
          <w:p w14:paraId="06A26D7F" w14:textId="77777777"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experience exchange in the participant’s field which leads to improving his/her knowledge, skills and competences</w:t>
            </w:r>
          </w:p>
          <w:p w14:paraId="204F621A" w14:textId="77777777"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contributing to modernization of management processes and procedures in the participant’s work environment</w:t>
            </w:r>
          </w:p>
          <w:p w14:paraId="2073456E" w14:textId="77777777" w:rsidR="0042117C" w:rsidRP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 xml:space="preserve">collecting materials for future teaching activities </w:t>
            </w:r>
          </w:p>
          <w:p w14:paraId="013B5978" w14:textId="77777777" w:rsidR="00377526" w:rsidRPr="0042117C" w:rsidRDefault="0042117C" w:rsidP="00CD77E1">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dodać kolejne punkty jeśli</w:t>
            </w:r>
            <w:r>
              <w:rPr>
                <w:rFonts w:ascii="Verdana" w:hAnsi="Verdana" w:cs="Calibri"/>
                <w:b/>
                <w:sz w:val="18"/>
                <w:szCs w:val="18"/>
                <w:lang w:val="pl-PL"/>
              </w:rPr>
              <w:t xml:space="preserve"> związane są z mobilnością - </w:t>
            </w:r>
            <w:r w:rsidR="00AB228C">
              <w:rPr>
                <w:rFonts w:ascii="Verdana" w:hAnsi="Verdana" w:cs="Calibri"/>
                <w:b/>
                <w:sz w:val="18"/>
                <w:szCs w:val="18"/>
                <w:lang w:val="pl-PL"/>
              </w:rPr>
              <w:t xml:space="preserve">po wypełnieniu sekcji proszę usunąć </w:t>
            </w:r>
            <w:proofErr w:type="spellStart"/>
            <w:r w:rsidR="00AB228C">
              <w:rPr>
                <w:rFonts w:ascii="Verdana" w:hAnsi="Verdana" w:cs="Calibri"/>
                <w:b/>
                <w:sz w:val="18"/>
                <w:szCs w:val="18"/>
                <w:lang w:val="pl-PL"/>
              </w:rPr>
              <w:t>wskazówi</w:t>
            </w:r>
            <w:proofErr w:type="spellEnd"/>
            <w:r w:rsidR="00AB228C">
              <w:rPr>
                <w:rFonts w:ascii="Verdana" w:hAnsi="Verdana" w:cs="Calibri"/>
                <w:b/>
                <w:sz w:val="18"/>
                <w:szCs w:val="18"/>
                <w:lang w:val="pl-PL"/>
              </w:rPr>
              <w:t xml:space="preserve"> w języku polskim</w:t>
            </w:r>
            <w:r>
              <w:rPr>
                <w:rFonts w:ascii="Verdana" w:hAnsi="Verdana" w:cs="Calibri"/>
                <w:b/>
                <w:sz w:val="18"/>
                <w:szCs w:val="18"/>
                <w:lang w:val="pl-PL"/>
              </w:rPr>
              <w:t>)</w:t>
            </w:r>
          </w:p>
        </w:tc>
      </w:tr>
    </w:tbl>
    <w:p w14:paraId="2F5AFC4C" w14:textId="77777777" w:rsidR="00377526" w:rsidRPr="0042117C" w:rsidRDefault="00377526" w:rsidP="00C46FA7">
      <w:pPr>
        <w:keepNext/>
        <w:keepLines/>
        <w:tabs>
          <w:tab w:val="left" w:pos="426"/>
        </w:tabs>
        <w:spacing w:after="0"/>
        <w:rPr>
          <w:rFonts w:ascii="Verdana" w:hAnsi="Verdana" w:cs="Calibri"/>
          <w:b/>
          <w:color w:val="002060"/>
          <w:sz w:val="20"/>
          <w:lang w:val="pl-PL"/>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B228C" w14:paraId="36D5F5CC" w14:textId="77777777" w:rsidTr="00107B17">
        <w:trPr>
          <w:jc w:val="center"/>
        </w:trPr>
        <w:tc>
          <w:tcPr>
            <w:tcW w:w="8763" w:type="dxa"/>
            <w:shd w:val="clear" w:color="auto" w:fill="FFFFFF"/>
            <w:hideMark/>
          </w:tcPr>
          <w:p w14:paraId="508DACFA" w14:textId="77777777" w:rsidR="00153B61" w:rsidRDefault="00377526" w:rsidP="0042117C">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6631C397" w14:textId="77777777" w:rsidR="00153B61" w:rsidRPr="0042117C" w:rsidRDefault="0042117C" w:rsidP="0042117C">
            <w:pPr>
              <w:spacing w:before="240" w:after="120"/>
              <w:ind w:left="-6" w:firstLine="6"/>
              <w:rPr>
                <w:rFonts w:ascii="Verdana" w:hAnsi="Verdana" w:cs="Calibri"/>
                <w:b/>
                <w:sz w:val="20"/>
                <w:lang w:val="pl-PL"/>
              </w:rPr>
            </w:pPr>
            <w:r>
              <w:rPr>
                <w:rFonts w:ascii="Verdana" w:hAnsi="Verdana" w:cs="Calibri"/>
                <w:b/>
                <w:sz w:val="20"/>
                <w:lang w:val="pl-PL"/>
              </w:rPr>
              <w:t>(Proszę przedstawić szczegóło</w:t>
            </w:r>
            <w:r w:rsidRPr="003C6AA4">
              <w:rPr>
                <w:rFonts w:ascii="Verdana" w:hAnsi="Verdana" w:cs="Calibri"/>
                <w:b/>
                <w:sz w:val="20"/>
                <w:lang w:val="pl-PL"/>
              </w:rPr>
              <w:t>wy program nauczania: ilość godzin, rodzaj przeprow</w:t>
            </w:r>
            <w:r>
              <w:rPr>
                <w:rFonts w:ascii="Verdana" w:hAnsi="Verdana" w:cs="Calibri"/>
                <w:b/>
                <w:sz w:val="20"/>
                <w:lang w:val="pl-PL"/>
              </w:rPr>
              <w:t xml:space="preserve">adzanych zajęć, ich formę oraz tematykę - </w:t>
            </w:r>
            <w:r w:rsidRPr="003C6AA4">
              <w:rPr>
                <w:rFonts w:ascii="Verdana" w:hAnsi="Verdana" w:cs="Calibri"/>
                <w:b/>
                <w:sz w:val="20"/>
                <w:lang w:val="pl-PL"/>
              </w:rPr>
              <w:t xml:space="preserve"> </w:t>
            </w:r>
            <w:r w:rsidR="00CD77E1">
              <w:rPr>
                <w:rFonts w:ascii="Verdana" w:hAnsi="Verdana" w:cs="Calibri"/>
                <w:b/>
                <w:sz w:val="18"/>
                <w:szCs w:val="18"/>
                <w:lang w:val="pl-PL"/>
              </w:rPr>
              <w:t xml:space="preserve">po wypełnieniu sekcji proszę usunąć </w:t>
            </w:r>
            <w:proofErr w:type="spellStart"/>
            <w:r w:rsidR="00CD77E1">
              <w:rPr>
                <w:rFonts w:ascii="Verdana" w:hAnsi="Verdana" w:cs="Calibri"/>
                <w:b/>
                <w:sz w:val="18"/>
                <w:szCs w:val="18"/>
                <w:lang w:val="pl-PL"/>
              </w:rPr>
              <w:t>wskazówi</w:t>
            </w:r>
            <w:proofErr w:type="spellEnd"/>
            <w:r w:rsidR="00CD77E1">
              <w:rPr>
                <w:rFonts w:ascii="Verdana" w:hAnsi="Verdana" w:cs="Calibri"/>
                <w:b/>
                <w:sz w:val="18"/>
                <w:szCs w:val="18"/>
                <w:lang w:val="pl-PL"/>
              </w:rPr>
              <w:t xml:space="preserve"> w języku polskim</w:t>
            </w:r>
            <w:r w:rsidRPr="003C6AA4">
              <w:rPr>
                <w:rFonts w:ascii="Verdana" w:hAnsi="Verdana" w:cs="Calibri"/>
                <w:b/>
                <w:sz w:val="20"/>
                <w:lang w:val="pl-PL"/>
              </w:rPr>
              <w:t>)</w:t>
            </w:r>
          </w:p>
          <w:p w14:paraId="1E2970B8" w14:textId="77777777" w:rsidR="00377526" w:rsidRPr="0042117C" w:rsidRDefault="00377526" w:rsidP="00F71F07">
            <w:pPr>
              <w:spacing w:after="120"/>
              <w:rPr>
                <w:rFonts w:ascii="Verdana" w:hAnsi="Verdana" w:cs="Calibri"/>
                <w:sz w:val="20"/>
                <w:lang w:val="pl-PL"/>
              </w:rPr>
            </w:pPr>
          </w:p>
        </w:tc>
      </w:tr>
    </w:tbl>
    <w:p w14:paraId="49435A5E" w14:textId="77777777" w:rsidR="00377526" w:rsidRPr="0042117C" w:rsidRDefault="00377526" w:rsidP="00C46FA7">
      <w:pPr>
        <w:keepNext/>
        <w:keepLines/>
        <w:tabs>
          <w:tab w:val="left" w:pos="426"/>
        </w:tabs>
        <w:spacing w:after="0"/>
        <w:rPr>
          <w:rFonts w:ascii="Verdana" w:hAnsi="Verdana" w:cs="Calibri"/>
          <w:b/>
          <w:color w:val="002060"/>
          <w:sz w:val="20"/>
          <w:lang w:val="pl-PL"/>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B228C" w14:paraId="46ADFF4D" w14:textId="77777777" w:rsidTr="00107B17">
        <w:trPr>
          <w:jc w:val="center"/>
        </w:trPr>
        <w:tc>
          <w:tcPr>
            <w:tcW w:w="8763" w:type="dxa"/>
            <w:shd w:val="clear" w:color="auto" w:fill="FFFFFF"/>
            <w:hideMark/>
          </w:tcPr>
          <w:p w14:paraId="37EE9806" w14:textId="77777777" w:rsidR="00153B61" w:rsidRDefault="00377526" w:rsidP="0042117C">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74AE9C8" w14:textId="77777777"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improving teaching and language competences of the participant</w:t>
            </w:r>
          </w:p>
          <w:p w14:paraId="6FF7820F" w14:textId="77777777"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strengthening internationalization and international cooperation in both institutions</w:t>
            </w:r>
          </w:p>
          <w:p w14:paraId="05456294" w14:textId="77777777" w:rsid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improving interpersonal competences of the participant</w:t>
            </w:r>
          </w:p>
          <w:p w14:paraId="51E3753F" w14:textId="77777777" w:rsidR="0042117C" w:rsidRPr="0042117C" w:rsidRDefault="0042117C" w:rsidP="0042117C">
            <w:pPr>
              <w:pStyle w:val="Akapitzlist"/>
              <w:numPr>
                <w:ilvl w:val="0"/>
                <w:numId w:val="46"/>
              </w:numPr>
              <w:spacing w:before="240" w:after="120"/>
              <w:rPr>
                <w:rFonts w:ascii="Verdana" w:hAnsi="Verdana" w:cs="Calibri"/>
                <w:b/>
                <w:sz w:val="20"/>
              </w:rPr>
            </w:pPr>
            <w:r>
              <w:rPr>
                <w:rFonts w:ascii="Verdana" w:hAnsi="Verdana" w:cs="Calibri"/>
                <w:b/>
                <w:sz w:val="20"/>
              </w:rPr>
              <w:t>gaining new knowledge by students at both institutions</w:t>
            </w:r>
          </w:p>
          <w:p w14:paraId="1E15D58B" w14:textId="77777777" w:rsidR="00377526" w:rsidRPr="0042117C" w:rsidRDefault="0042117C" w:rsidP="0042117C">
            <w:pPr>
              <w:spacing w:before="240" w:after="120"/>
              <w:ind w:left="-6" w:firstLine="6"/>
              <w:rPr>
                <w:rFonts w:ascii="Verdana" w:hAnsi="Verdana" w:cs="Calibri"/>
                <w:b/>
                <w:sz w:val="18"/>
                <w:szCs w:val="18"/>
                <w:lang w:val="pl-PL"/>
              </w:rPr>
            </w:pPr>
            <w:r w:rsidRPr="00B87CA4">
              <w:rPr>
                <w:rFonts w:ascii="Verdana" w:hAnsi="Verdana" w:cs="Calibri"/>
                <w:b/>
                <w:sz w:val="18"/>
                <w:szCs w:val="18"/>
                <w:lang w:val="pl-PL"/>
              </w:rPr>
              <w:t>(proszę dodać kolejne punkty jeśli</w:t>
            </w:r>
            <w:r>
              <w:rPr>
                <w:rFonts w:ascii="Verdana" w:hAnsi="Verdana" w:cs="Calibri"/>
                <w:b/>
                <w:sz w:val="18"/>
                <w:szCs w:val="18"/>
                <w:lang w:val="pl-PL"/>
              </w:rPr>
              <w:t xml:space="preserve"> związane są z mobilnością -  </w:t>
            </w:r>
            <w:r w:rsidR="00CD77E1">
              <w:rPr>
                <w:rFonts w:ascii="Verdana" w:hAnsi="Verdana" w:cs="Calibri"/>
                <w:b/>
                <w:sz w:val="18"/>
                <w:szCs w:val="18"/>
                <w:lang w:val="pl-PL"/>
              </w:rPr>
              <w:t xml:space="preserve">po wypełnieniu sekcji proszę usunąć </w:t>
            </w:r>
            <w:proofErr w:type="spellStart"/>
            <w:r w:rsidR="00CD77E1">
              <w:rPr>
                <w:rFonts w:ascii="Verdana" w:hAnsi="Verdana" w:cs="Calibri"/>
                <w:b/>
                <w:sz w:val="18"/>
                <w:szCs w:val="18"/>
                <w:lang w:val="pl-PL"/>
              </w:rPr>
              <w:t>wskazówi</w:t>
            </w:r>
            <w:proofErr w:type="spellEnd"/>
            <w:r w:rsidR="00CD77E1">
              <w:rPr>
                <w:rFonts w:ascii="Verdana" w:hAnsi="Verdana" w:cs="Calibri"/>
                <w:b/>
                <w:sz w:val="18"/>
                <w:szCs w:val="18"/>
                <w:lang w:val="pl-PL"/>
              </w:rPr>
              <w:t xml:space="preserve"> w języku polskim</w:t>
            </w:r>
            <w:r>
              <w:rPr>
                <w:rFonts w:ascii="Verdana" w:hAnsi="Verdana" w:cs="Calibri"/>
                <w:b/>
                <w:sz w:val="18"/>
                <w:szCs w:val="18"/>
                <w:lang w:val="pl-PL"/>
              </w:rPr>
              <w:t>)</w:t>
            </w:r>
          </w:p>
        </w:tc>
      </w:tr>
    </w:tbl>
    <w:p w14:paraId="1C280398" w14:textId="77777777" w:rsidR="00153B61" w:rsidRDefault="00363AEC" w:rsidP="00B223B0">
      <w:pPr>
        <w:keepNext/>
        <w:keepLines/>
        <w:tabs>
          <w:tab w:val="left" w:pos="426"/>
        </w:tabs>
        <w:rPr>
          <w:rFonts w:ascii="Verdana" w:hAnsi="Verdana" w:cs="Calibri"/>
          <w:b/>
          <w:color w:val="002060"/>
          <w:sz w:val="20"/>
          <w:lang w:val="en-GB"/>
        </w:rPr>
      </w:pPr>
      <w:r w:rsidRPr="00AB228C">
        <w:rPr>
          <w:rFonts w:ascii="Verdana" w:hAnsi="Verdana" w:cs="Calibri"/>
          <w:b/>
          <w:color w:val="002060"/>
          <w:sz w:val="20"/>
          <w:lang w:val="en-US"/>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61E90CC"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DA5ACE4"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77E664F1"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5CBB61A4" w14:textId="7777777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1B9DC698"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62B9CFCB" w14:textId="77777777" w:rsidTr="00107B17">
        <w:trPr>
          <w:jc w:val="center"/>
        </w:trPr>
        <w:tc>
          <w:tcPr>
            <w:tcW w:w="8876" w:type="dxa"/>
            <w:shd w:val="clear" w:color="auto" w:fill="FFFFFF"/>
          </w:tcPr>
          <w:p w14:paraId="0ED86BEB"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1FB0E0C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FABF3EE"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0D6592E3"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67F765AD" w14:textId="77777777" w:rsidTr="00107B17">
        <w:trPr>
          <w:jc w:val="center"/>
        </w:trPr>
        <w:tc>
          <w:tcPr>
            <w:tcW w:w="8841" w:type="dxa"/>
            <w:shd w:val="clear" w:color="auto" w:fill="FFFFFF"/>
          </w:tcPr>
          <w:p w14:paraId="0CC0D6C6"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CFC2845"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0A1BDB3"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19047C09" w14:textId="77777777"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2792A0F0" w14:textId="77777777" w:rsidTr="00107B17">
        <w:trPr>
          <w:jc w:val="center"/>
        </w:trPr>
        <w:tc>
          <w:tcPr>
            <w:tcW w:w="8823" w:type="dxa"/>
            <w:shd w:val="clear" w:color="auto" w:fill="FFFFFF"/>
          </w:tcPr>
          <w:p w14:paraId="5C17251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EF773B7"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761F3DCC"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3F34EB55"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0B71" w14:textId="77777777" w:rsidR="00AD5D69" w:rsidRDefault="00AD5D69">
      <w:r>
        <w:separator/>
      </w:r>
    </w:p>
  </w:endnote>
  <w:endnote w:type="continuationSeparator" w:id="0">
    <w:p w14:paraId="7D5D7717" w14:textId="77777777" w:rsidR="00AD5D69" w:rsidRDefault="00AD5D69">
      <w:r>
        <w:continuationSeparator/>
      </w:r>
    </w:p>
  </w:endnote>
  <w:endnote w:id="1">
    <w:p w14:paraId="65FD21BC"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B041C8A" w14:textId="77777777"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7C79B8C" w14:textId="77777777"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2FA7134A" w14:textId="7777777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379BD806" w14:textId="77777777"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70BB255C"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9529B0"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36D3B1A"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0811915" w14:textId="77777777"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73ABFCCA" w14:textId="77777777"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280DBA23"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31AA8D2F" w14:textId="77777777"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6F70DF3" w14:textId="77777777"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EDF2739" w14:textId="77777777"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311A86A8" w14:textId="77777777" w:rsidR="0081766A" w:rsidRDefault="00E14B6E">
        <w:pPr>
          <w:pStyle w:val="Stopka"/>
          <w:jc w:val="center"/>
        </w:pPr>
        <w:r>
          <w:fldChar w:fldCharType="begin"/>
        </w:r>
        <w:r w:rsidR="0081766A">
          <w:instrText xml:space="preserve"> PAGE   \* MERGEFORMAT </w:instrText>
        </w:r>
        <w:r>
          <w:fldChar w:fldCharType="separate"/>
        </w:r>
        <w:r w:rsidR="00CD77E1">
          <w:rPr>
            <w:noProof/>
          </w:rPr>
          <w:t>3</w:t>
        </w:r>
        <w:r>
          <w:rPr>
            <w:noProof/>
          </w:rPr>
          <w:fldChar w:fldCharType="end"/>
        </w:r>
      </w:p>
    </w:sdtContent>
  </w:sdt>
  <w:p w14:paraId="61ACAAA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4793" w14:textId="77777777" w:rsidR="005655B4" w:rsidRDefault="005655B4">
    <w:pPr>
      <w:pStyle w:val="Stopka"/>
    </w:pPr>
  </w:p>
  <w:p w14:paraId="3751A04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8ED9" w14:textId="77777777" w:rsidR="00AD5D69" w:rsidRDefault="00AD5D69">
      <w:r>
        <w:separator/>
      </w:r>
    </w:p>
  </w:footnote>
  <w:footnote w:type="continuationSeparator" w:id="0">
    <w:p w14:paraId="3818CB29" w14:textId="77777777" w:rsidR="00AD5D69" w:rsidRDefault="00AD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28688033" w14:textId="77777777" w:rsidTr="00084A0C">
      <w:trPr>
        <w:trHeight w:val="823"/>
      </w:trPr>
      <w:tc>
        <w:tcPr>
          <w:tcW w:w="7135" w:type="dxa"/>
          <w:vAlign w:val="center"/>
        </w:tcPr>
        <w:p w14:paraId="7F75391D" w14:textId="77777777" w:rsidR="00E01AAA" w:rsidRPr="00AD66BB" w:rsidRDefault="00AD5D6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w14:anchorId="08BDE85F">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19C1C5EE"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D2F8E7"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6DA38DA8"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67E5AC5"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14:anchorId="78884446" wp14:editId="1EB0216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4F1D0C2A" w14:textId="77777777" w:rsidR="00E01AAA" w:rsidRPr="00967BFC" w:rsidRDefault="00E01AAA" w:rsidP="00C05937">
          <w:pPr>
            <w:pStyle w:val="ZDGName"/>
            <w:rPr>
              <w:lang w:val="en-GB"/>
            </w:rPr>
          </w:pPr>
        </w:p>
      </w:tc>
    </w:tr>
  </w:tbl>
  <w:p w14:paraId="4C0AEF4E"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F1D5"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5E133EF"/>
    <w:multiLevelType w:val="hybridMultilevel"/>
    <w:tmpl w:val="684EF6A6"/>
    <w:lvl w:ilvl="0" w:tplc="7AC208A2">
      <w:numFmt w:val="bullet"/>
      <w:lvlText w:val="-"/>
      <w:lvlJc w:val="left"/>
      <w:pPr>
        <w:ind w:left="720" w:hanging="360"/>
      </w:pPr>
      <w:rPr>
        <w:rFonts w:ascii="Verdana" w:eastAsia="Times New Roman" w:hAnsi="Verdan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3AD4"/>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2FF2"/>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117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5A25"/>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25FA"/>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004A"/>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B7DC8"/>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28C"/>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5D69"/>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12"/>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D77E1"/>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B6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9FD2B6"/>
  <w15:docId w15:val="{FFD62F41-4370-4402-808B-BBB23A43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C62C12"/>
    <w:pPr>
      <w:keepNext/>
      <w:numPr>
        <w:ilvl w:val="1"/>
        <w:numId w:val="3"/>
      </w:numPr>
      <w:outlineLvl w:val="1"/>
    </w:pPr>
    <w:rPr>
      <w:b/>
    </w:rPr>
  </w:style>
  <w:style w:type="paragraph" w:styleId="Nagwek3">
    <w:name w:val="heading 3"/>
    <w:basedOn w:val="Normalny"/>
    <w:next w:val="Text3"/>
    <w:link w:val="Nagwek3Znak"/>
    <w:qFormat/>
    <w:rsid w:val="00C62C12"/>
    <w:pPr>
      <w:keepNext/>
      <w:numPr>
        <w:ilvl w:val="2"/>
        <w:numId w:val="3"/>
      </w:numPr>
      <w:outlineLvl w:val="2"/>
    </w:pPr>
    <w:rPr>
      <w:i/>
    </w:rPr>
  </w:style>
  <w:style w:type="paragraph" w:styleId="Nagwek4">
    <w:name w:val="heading 4"/>
    <w:basedOn w:val="Normalny"/>
    <w:next w:val="Text4"/>
    <w:qFormat/>
    <w:rsid w:val="00C62C12"/>
    <w:pPr>
      <w:keepNext/>
      <w:numPr>
        <w:ilvl w:val="3"/>
        <w:numId w:val="3"/>
      </w:numPr>
      <w:outlineLvl w:val="3"/>
    </w:pPr>
  </w:style>
  <w:style w:type="paragraph" w:styleId="Nagwek5">
    <w:name w:val="heading 5"/>
    <w:basedOn w:val="Normalny"/>
    <w:next w:val="Normalny"/>
    <w:rsid w:val="00C62C12"/>
    <w:pPr>
      <w:tabs>
        <w:tab w:val="num" w:pos="0"/>
      </w:tabs>
      <w:spacing w:before="240" w:after="60"/>
      <w:outlineLvl w:val="4"/>
    </w:pPr>
    <w:rPr>
      <w:rFonts w:ascii="Arial" w:hAnsi="Arial"/>
      <w:sz w:val="22"/>
    </w:rPr>
  </w:style>
  <w:style w:type="paragraph" w:styleId="Nagwek6">
    <w:name w:val="heading 6"/>
    <w:basedOn w:val="Normalny"/>
    <w:next w:val="Normalny"/>
    <w:rsid w:val="00C62C12"/>
    <w:pPr>
      <w:tabs>
        <w:tab w:val="num" w:pos="0"/>
      </w:tabs>
      <w:spacing w:before="240" w:after="60"/>
      <w:outlineLvl w:val="5"/>
    </w:pPr>
    <w:rPr>
      <w:rFonts w:ascii="Arial" w:hAnsi="Arial"/>
      <w:i/>
      <w:sz w:val="22"/>
    </w:rPr>
  </w:style>
  <w:style w:type="paragraph" w:styleId="Nagwek7">
    <w:name w:val="heading 7"/>
    <w:basedOn w:val="Normalny"/>
    <w:next w:val="Normalny"/>
    <w:rsid w:val="00C62C12"/>
    <w:pPr>
      <w:tabs>
        <w:tab w:val="num" w:pos="0"/>
      </w:tabs>
      <w:spacing w:before="240" w:after="60"/>
      <w:outlineLvl w:val="6"/>
    </w:pPr>
    <w:rPr>
      <w:rFonts w:ascii="Arial" w:hAnsi="Arial"/>
      <w:sz w:val="20"/>
    </w:rPr>
  </w:style>
  <w:style w:type="paragraph" w:styleId="Nagwek8">
    <w:name w:val="heading 8"/>
    <w:basedOn w:val="Normalny"/>
    <w:next w:val="Normalny"/>
    <w:rsid w:val="00C62C12"/>
    <w:pPr>
      <w:tabs>
        <w:tab w:val="num" w:pos="0"/>
      </w:tabs>
      <w:spacing w:before="240" w:after="60"/>
      <w:outlineLvl w:val="7"/>
    </w:pPr>
    <w:rPr>
      <w:rFonts w:ascii="Arial" w:hAnsi="Arial"/>
      <w:i/>
      <w:sz w:val="20"/>
    </w:rPr>
  </w:style>
  <w:style w:type="paragraph" w:styleId="Nagwek9">
    <w:name w:val="heading 9"/>
    <w:basedOn w:val="Normalny"/>
    <w:next w:val="Normalny"/>
    <w:rsid w:val="00C62C12"/>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C62C12"/>
    <w:pPr>
      <w:ind w:left="482"/>
    </w:pPr>
  </w:style>
  <w:style w:type="paragraph" w:customStyle="1" w:styleId="Text2">
    <w:name w:val="Text 2"/>
    <w:basedOn w:val="Normalny"/>
    <w:rsid w:val="00C62C12"/>
    <w:pPr>
      <w:tabs>
        <w:tab w:val="left" w:pos="2302"/>
      </w:tabs>
      <w:ind w:left="1202"/>
    </w:pPr>
  </w:style>
  <w:style w:type="paragraph" w:customStyle="1" w:styleId="Text3">
    <w:name w:val="Text 3"/>
    <w:basedOn w:val="Normalny"/>
    <w:rsid w:val="00C62C12"/>
    <w:pPr>
      <w:tabs>
        <w:tab w:val="left" w:pos="2302"/>
      </w:tabs>
      <w:ind w:left="1202"/>
    </w:pPr>
  </w:style>
  <w:style w:type="paragraph" w:customStyle="1" w:styleId="Text4">
    <w:name w:val="Text 4"/>
    <w:basedOn w:val="Normalny"/>
    <w:rsid w:val="00C62C12"/>
    <w:pPr>
      <w:tabs>
        <w:tab w:val="left" w:pos="2302"/>
      </w:tabs>
      <w:ind w:left="1202"/>
    </w:pPr>
  </w:style>
  <w:style w:type="paragraph" w:customStyle="1" w:styleId="Address">
    <w:name w:val="Address"/>
    <w:basedOn w:val="Normalny"/>
    <w:rsid w:val="00C62C12"/>
    <w:pPr>
      <w:spacing w:after="0"/>
      <w:jc w:val="left"/>
    </w:pPr>
  </w:style>
  <w:style w:type="paragraph" w:customStyle="1" w:styleId="AddressTL">
    <w:name w:val="AddressTL"/>
    <w:basedOn w:val="Normalny"/>
    <w:next w:val="Normalny"/>
    <w:rsid w:val="00C62C12"/>
    <w:pPr>
      <w:spacing w:after="720"/>
      <w:jc w:val="left"/>
    </w:pPr>
  </w:style>
  <w:style w:type="paragraph" w:customStyle="1" w:styleId="AddressTR">
    <w:name w:val="AddressTR"/>
    <w:basedOn w:val="Normalny"/>
    <w:next w:val="Normalny"/>
    <w:rsid w:val="00C62C12"/>
    <w:pPr>
      <w:spacing w:after="720"/>
      <w:ind w:left="5103"/>
      <w:jc w:val="left"/>
    </w:pPr>
  </w:style>
  <w:style w:type="paragraph" w:styleId="Tekstblokowy">
    <w:name w:val="Block Text"/>
    <w:basedOn w:val="Normalny"/>
    <w:rsid w:val="00C62C12"/>
    <w:pPr>
      <w:spacing w:after="120"/>
      <w:ind w:left="1440" w:right="1440"/>
    </w:pPr>
  </w:style>
  <w:style w:type="paragraph" w:styleId="Tekstpodstawowy">
    <w:name w:val="Body Text"/>
    <w:basedOn w:val="Normalny"/>
    <w:rsid w:val="00C62C12"/>
    <w:pPr>
      <w:spacing w:after="120"/>
    </w:pPr>
  </w:style>
  <w:style w:type="paragraph" w:styleId="Tekstpodstawowy2">
    <w:name w:val="Body Text 2"/>
    <w:basedOn w:val="Normalny"/>
    <w:rsid w:val="00C62C12"/>
    <w:pPr>
      <w:spacing w:after="120" w:line="480" w:lineRule="auto"/>
    </w:pPr>
  </w:style>
  <w:style w:type="paragraph" w:styleId="Tekstpodstawowy3">
    <w:name w:val="Body Text 3"/>
    <w:basedOn w:val="Normalny"/>
    <w:rsid w:val="00C62C12"/>
    <w:pPr>
      <w:spacing w:after="120"/>
    </w:pPr>
    <w:rPr>
      <w:sz w:val="16"/>
    </w:rPr>
  </w:style>
  <w:style w:type="paragraph" w:styleId="Tekstpodstawowyzwciciem">
    <w:name w:val="Body Text First Indent"/>
    <w:basedOn w:val="Tekstpodstawowy"/>
    <w:rsid w:val="00C62C12"/>
    <w:pPr>
      <w:ind w:firstLine="210"/>
    </w:pPr>
  </w:style>
  <w:style w:type="paragraph" w:styleId="Tekstpodstawowywcity">
    <w:name w:val="Body Text Indent"/>
    <w:basedOn w:val="Normalny"/>
    <w:rsid w:val="00C62C12"/>
    <w:pPr>
      <w:spacing w:after="120"/>
      <w:ind w:left="283"/>
    </w:pPr>
  </w:style>
  <w:style w:type="paragraph" w:styleId="Tekstpodstawowyzwciciem2">
    <w:name w:val="Body Text First Indent 2"/>
    <w:basedOn w:val="Tekstpodstawowywcity"/>
    <w:rsid w:val="00C62C12"/>
    <w:pPr>
      <w:ind w:firstLine="210"/>
    </w:pPr>
  </w:style>
  <w:style w:type="paragraph" w:styleId="Tekstpodstawowywcity2">
    <w:name w:val="Body Text Indent 2"/>
    <w:basedOn w:val="Normalny"/>
    <w:rsid w:val="00C62C12"/>
    <w:pPr>
      <w:spacing w:after="120" w:line="480" w:lineRule="auto"/>
      <w:ind w:left="283"/>
    </w:pPr>
  </w:style>
  <w:style w:type="paragraph" w:styleId="Tekstpodstawowywcity3">
    <w:name w:val="Body Text Indent 3"/>
    <w:basedOn w:val="Normalny"/>
    <w:rsid w:val="00C62C12"/>
    <w:pPr>
      <w:spacing w:after="120"/>
      <w:ind w:left="283"/>
    </w:pPr>
    <w:rPr>
      <w:sz w:val="16"/>
    </w:rPr>
  </w:style>
  <w:style w:type="paragraph" w:styleId="Legenda">
    <w:name w:val="caption"/>
    <w:basedOn w:val="Normalny"/>
    <w:next w:val="Normalny"/>
    <w:rsid w:val="00C62C12"/>
    <w:pPr>
      <w:spacing w:before="120" w:after="120"/>
    </w:pPr>
    <w:rPr>
      <w:b/>
    </w:rPr>
  </w:style>
  <w:style w:type="paragraph" w:customStyle="1" w:styleId="ChapterTitle">
    <w:name w:val="ChapterTitle"/>
    <w:basedOn w:val="Normalny"/>
    <w:next w:val="SectionTitle"/>
    <w:rsid w:val="00C62C12"/>
    <w:pPr>
      <w:keepNext/>
      <w:spacing w:after="480"/>
      <w:jc w:val="center"/>
    </w:pPr>
    <w:rPr>
      <w:b/>
      <w:sz w:val="32"/>
    </w:rPr>
  </w:style>
  <w:style w:type="paragraph" w:customStyle="1" w:styleId="SectionTitle">
    <w:name w:val="SectionTitle"/>
    <w:basedOn w:val="Normalny"/>
    <w:next w:val="Nagwek1"/>
    <w:rsid w:val="00C62C12"/>
    <w:pPr>
      <w:keepNext/>
      <w:spacing w:after="480"/>
      <w:jc w:val="center"/>
    </w:pPr>
    <w:rPr>
      <w:b/>
      <w:smallCaps/>
      <w:sz w:val="28"/>
    </w:rPr>
  </w:style>
  <w:style w:type="paragraph" w:styleId="Zwrotpoegnalny">
    <w:name w:val="Closing"/>
    <w:basedOn w:val="Normalny"/>
    <w:rsid w:val="00C62C12"/>
    <w:pPr>
      <w:ind w:left="4252"/>
    </w:pPr>
  </w:style>
  <w:style w:type="paragraph" w:styleId="Tekstkomentarza">
    <w:name w:val="annotation text"/>
    <w:basedOn w:val="Normalny"/>
    <w:link w:val="TekstkomentarzaZnak"/>
    <w:rsid w:val="00C62C12"/>
    <w:rPr>
      <w:sz w:val="20"/>
    </w:rPr>
  </w:style>
  <w:style w:type="paragraph" w:styleId="Data">
    <w:name w:val="Date"/>
    <w:basedOn w:val="Normalny"/>
    <w:next w:val="References"/>
    <w:rsid w:val="00C62C12"/>
    <w:pPr>
      <w:spacing w:after="0"/>
      <w:ind w:left="5103" w:right="-567"/>
      <w:jc w:val="left"/>
    </w:pPr>
  </w:style>
  <w:style w:type="paragraph" w:customStyle="1" w:styleId="References">
    <w:name w:val="References"/>
    <w:basedOn w:val="Normalny"/>
    <w:next w:val="AddressTR"/>
    <w:rsid w:val="00C62C12"/>
    <w:pPr>
      <w:ind w:left="5103"/>
      <w:jc w:val="left"/>
    </w:pPr>
    <w:rPr>
      <w:sz w:val="20"/>
    </w:rPr>
  </w:style>
  <w:style w:type="paragraph" w:styleId="Mapadokumentu">
    <w:name w:val="Document Map"/>
    <w:basedOn w:val="Normalny"/>
    <w:semiHidden/>
    <w:rsid w:val="00C62C12"/>
    <w:pPr>
      <w:shd w:val="clear" w:color="auto" w:fill="000080"/>
    </w:pPr>
    <w:rPr>
      <w:rFonts w:ascii="Tahoma" w:hAnsi="Tahoma"/>
    </w:rPr>
  </w:style>
  <w:style w:type="paragraph" w:customStyle="1" w:styleId="DoubSign">
    <w:name w:val="DoubSign"/>
    <w:basedOn w:val="Normalny"/>
    <w:next w:val="Enclosures"/>
    <w:rsid w:val="00C62C12"/>
    <w:pPr>
      <w:tabs>
        <w:tab w:val="left" w:pos="5103"/>
      </w:tabs>
      <w:spacing w:before="1200" w:after="0"/>
      <w:jc w:val="left"/>
    </w:pPr>
  </w:style>
  <w:style w:type="paragraph" w:customStyle="1" w:styleId="Enclosures">
    <w:name w:val="Enclosures"/>
    <w:basedOn w:val="Normalny"/>
    <w:rsid w:val="00C62C12"/>
    <w:pPr>
      <w:keepNext/>
      <w:keepLines/>
      <w:tabs>
        <w:tab w:val="left" w:pos="5642"/>
      </w:tabs>
      <w:spacing w:before="480" w:after="0"/>
      <w:ind w:left="1191" w:hanging="1191"/>
      <w:jc w:val="left"/>
    </w:pPr>
  </w:style>
  <w:style w:type="paragraph" w:styleId="Tekstprzypisukocowego">
    <w:name w:val="endnote text"/>
    <w:basedOn w:val="Normalny"/>
    <w:semiHidden/>
    <w:rsid w:val="00C62C12"/>
    <w:rPr>
      <w:sz w:val="20"/>
    </w:rPr>
  </w:style>
  <w:style w:type="paragraph" w:styleId="Adresnakopercie">
    <w:name w:val="envelope address"/>
    <w:basedOn w:val="Normalny"/>
    <w:rsid w:val="00C62C12"/>
    <w:pPr>
      <w:framePr w:w="7920" w:h="1980" w:hRule="exact" w:hSpace="180" w:wrap="auto" w:hAnchor="page" w:xAlign="center" w:yAlign="bottom"/>
      <w:spacing w:after="0"/>
    </w:pPr>
  </w:style>
  <w:style w:type="paragraph" w:styleId="Adreszwrotnynakopercie">
    <w:name w:val="envelope return"/>
    <w:basedOn w:val="Normalny"/>
    <w:rsid w:val="00C62C12"/>
    <w:pPr>
      <w:spacing w:after="0"/>
    </w:pPr>
    <w:rPr>
      <w:sz w:val="20"/>
    </w:rPr>
  </w:style>
  <w:style w:type="paragraph" w:styleId="Stopka">
    <w:name w:val="footer"/>
    <w:basedOn w:val="Normalny"/>
    <w:link w:val="StopkaZnak"/>
    <w:uiPriority w:val="99"/>
    <w:rsid w:val="00C62C12"/>
    <w:pPr>
      <w:spacing w:after="0"/>
      <w:ind w:right="-567"/>
      <w:jc w:val="left"/>
    </w:pPr>
    <w:rPr>
      <w:rFonts w:ascii="Arial" w:hAnsi="Arial"/>
      <w:sz w:val="16"/>
    </w:rPr>
  </w:style>
  <w:style w:type="paragraph" w:styleId="Tekstprzypisudolnego">
    <w:name w:val="footnote text"/>
    <w:basedOn w:val="Normalny"/>
    <w:rsid w:val="00C62C12"/>
    <w:pPr>
      <w:ind w:left="357" w:hanging="357"/>
    </w:pPr>
    <w:rPr>
      <w:sz w:val="20"/>
    </w:rPr>
  </w:style>
  <w:style w:type="paragraph" w:styleId="Nagwek">
    <w:name w:val="header"/>
    <w:basedOn w:val="Normalny"/>
    <w:link w:val="NagwekZnak"/>
    <w:uiPriority w:val="99"/>
    <w:rsid w:val="00C62C12"/>
    <w:pPr>
      <w:tabs>
        <w:tab w:val="center" w:pos="4153"/>
        <w:tab w:val="right" w:pos="8306"/>
      </w:tabs>
    </w:pPr>
  </w:style>
  <w:style w:type="paragraph" w:styleId="Indeks1">
    <w:name w:val="index 1"/>
    <w:basedOn w:val="Normalny"/>
    <w:next w:val="Normalny"/>
    <w:autoRedefine/>
    <w:semiHidden/>
    <w:rsid w:val="00C62C12"/>
    <w:pPr>
      <w:ind w:left="240" w:hanging="240"/>
    </w:pPr>
  </w:style>
  <w:style w:type="paragraph" w:styleId="Indeks2">
    <w:name w:val="index 2"/>
    <w:basedOn w:val="Normalny"/>
    <w:next w:val="Normalny"/>
    <w:autoRedefine/>
    <w:semiHidden/>
    <w:rsid w:val="00C62C12"/>
    <w:pPr>
      <w:ind w:left="480" w:hanging="240"/>
    </w:pPr>
  </w:style>
  <w:style w:type="paragraph" w:styleId="Indeks3">
    <w:name w:val="index 3"/>
    <w:basedOn w:val="Normalny"/>
    <w:next w:val="Normalny"/>
    <w:autoRedefine/>
    <w:semiHidden/>
    <w:rsid w:val="00C62C12"/>
    <w:pPr>
      <w:ind w:left="720" w:hanging="240"/>
    </w:pPr>
  </w:style>
  <w:style w:type="paragraph" w:styleId="Indeks4">
    <w:name w:val="index 4"/>
    <w:basedOn w:val="Normalny"/>
    <w:next w:val="Normalny"/>
    <w:autoRedefine/>
    <w:semiHidden/>
    <w:rsid w:val="00C62C12"/>
    <w:pPr>
      <w:ind w:left="960" w:hanging="240"/>
    </w:pPr>
  </w:style>
  <w:style w:type="paragraph" w:styleId="Indeks5">
    <w:name w:val="index 5"/>
    <w:basedOn w:val="Normalny"/>
    <w:next w:val="Normalny"/>
    <w:autoRedefine/>
    <w:semiHidden/>
    <w:rsid w:val="00C62C12"/>
    <w:pPr>
      <w:ind w:left="1200" w:hanging="240"/>
    </w:pPr>
  </w:style>
  <w:style w:type="paragraph" w:styleId="Indeks6">
    <w:name w:val="index 6"/>
    <w:basedOn w:val="Normalny"/>
    <w:next w:val="Normalny"/>
    <w:autoRedefine/>
    <w:semiHidden/>
    <w:rsid w:val="00C62C12"/>
    <w:pPr>
      <w:ind w:left="1440" w:hanging="240"/>
    </w:pPr>
  </w:style>
  <w:style w:type="paragraph" w:styleId="Indeks7">
    <w:name w:val="index 7"/>
    <w:basedOn w:val="Normalny"/>
    <w:next w:val="Normalny"/>
    <w:autoRedefine/>
    <w:semiHidden/>
    <w:rsid w:val="00C62C12"/>
    <w:pPr>
      <w:ind w:left="1680" w:hanging="240"/>
    </w:pPr>
  </w:style>
  <w:style w:type="paragraph" w:styleId="Indeks8">
    <w:name w:val="index 8"/>
    <w:basedOn w:val="Normalny"/>
    <w:next w:val="Normalny"/>
    <w:autoRedefine/>
    <w:semiHidden/>
    <w:rsid w:val="00C62C12"/>
    <w:pPr>
      <w:ind w:left="1920" w:hanging="240"/>
    </w:pPr>
  </w:style>
  <w:style w:type="paragraph" w:styleId="Indeks9">
    <w:name w:val="index 9"/>
    <w:basedOn w:val="Normalny"/>
    <w:next w:val="Normalny"/>
    <w:autoRedefine/>
    <w:semiHidden/>
    <w:rsid w:val="00C62C12"/>
    <w:pPr>
      <w:ind w:left="2160" w:hanging="240"/>
    </w:pPr>
  </w:style>
  <w:style w:type="paragraph" w:styleId="Nagwekindeksu">
    <w:name w:val="index heading"/>
    <w:basedOn w:val="Normalny"/>
    <w:next w:val="Indeks1"/>
    <w:semiHidden/>
    <w:rsid w:val="00C62C12"/>
    <w:rPr>
      <w:rFonts w:ascii="Arial" w:hAnsi="Arial"/>
      <w:b/>
    </w:rPr>
  </w:style>
  <w:style w:type="paragraph" w:styleId="Lista">
    <w:name w:val="List"/>
    <w:basedOn w:val="Normalny"/>
    <w:rsid w:val="00C62C12"/>
    <w:pPr>
      <w:ind w:left="283" w:hanging="283"/>
    </w:pPr>
  </w:style>
  <w:style w:type="paragraph" w:styleId="Lista2">
    <w:name w:val="List 2"/>
    <w:basedOn w:val="Normalny"/>
    <w:rsid w:val="00C62C12"/>
    <w:pPr>
      <w:ind w:left="566" w:hanging="283"/>
    </w:pPr>
  </w:style>
  <w:style w:type="paragraph" w:styleId="Lista3">
    <w:name w:val="List 3"/>
    <w:basedOn w:val="Normalny"/>
    <w:rsid w:val="00C62C12"/>
    <w:pPr>
      <w:ind w:left="849" w:hanging="283"/>
    </w:pPr>
  </w:style>
  <w:style w:type="paragraph" w:styleId="Lista4">
    <w:name w:val="List 4"/>
    <w:basedOn w:val="Normalny"/>
    <w:rsid w:val="00C62C12"/>
    <w:pPr>
      <w:ind w:left="1132" w:hanging="283"/>
    </w:pPr>
  </w:style>
  <w:style w:type="paragraph" w:styleId="Lista5">
    <w:name w:val="List 5"/>
    <w:basedOn w:val="Normalny"/>
    <w:rsid w:val="00C62C12"/>
    <w:pPr>
      <w:ind w:left="1415" w:hanging="283"/>
    </w:pPr>
  </w:style>
  <w:style w:type="paragraph" w:styleId="Listapunktowana">
    <w:name w:val="List Bullet"/>
    <w:basedOn w:val="Normalny"/>
    <w:rsid w:val="00C62C12"/>
    <w:pPr>
      <w:numPr>
        <w:numId w:val="4"/>
      </w:numPr>
    </w:pPr>
  </w:style>
  <w:style w:type="paragraph" w:styleId="Listapunktowana2">
    <w:name w:val="List Bullet 2"/>
    <w:basedOn w:val="Text2"/>
    <w:rsid w:val="00C62C12"/>
    <w:pPr>
      <w:numPr>
        <w:numId w:val="6"/>
      </w:numPr>
      <w:tabs>
        <w:tab w:val="clear" w:pos="2302"/>
      </w:tabs>
    </w:pPr>
  </w:style>
  <w:style w:type="paragraph" w:styleId="Listapunktowana3">
    <w:name w:val="List Bullet 3"/>
    <w:basedOn w:val="Text3"/>
    <w:rsid w:val="00C62C12"/>
    <w:pPr>
      <w:numPr>
        <w:numId w:val="7"/>
      </w:numPr>
      <w:tabs>
        <w:tab w:val="clear" w:pos="2302"/>
      </w:tabs>
    </w:pPr>
  </w:style>
  <w:style w:type="paragraph" w:styleId="Listapunktowana4">
    <w:name w:val="List Bullet 4"/>
    <w:basedOn w:val="Text4"/>
    <w:rsid w:val="00C62C12"/>
    <w:pPr>
      <w:numPr>
        <w:numId w:val="8"/>
      </w:numPr>
      <w:tabs>
        <w:tab w:val="clear" w:pos="2302"/>
      </w:tabs>
    </w:pPr>
  </w:style>
  <w:style w:type="paragraph" w:styleId="Listapunktowana5">
    <w:name w:val="List Bullet 5"/>
    <w:basedOn w:val="Normalny"/>
    <w:autoRedefine/>
    <w:rsid w:val="00C62C12"/>
    <w:pPr>
      <w:numPr>
        <w:numId w:val="1"/>
      </w:numPr>
    </w:pPr>
  </w:style>
  <w:style w:type="paragraph" w:styleId="Lista-kontynuacja">
    <w:name w:val="List Continue"/>
    <w:basedOn w:val="Normalny"/>
    <w:rsid w:val="00C62C12"/>
    <w:pPr>
      <w:spacing w:after="120"/>
      <w:ind w:left="283"/>
    </w:pPr>
  </w:style>
  <w:style w:type="paragraph" w:styleId="Lista-kontynuacja2">
    <w:name w:val="List Continue 2"/>
    <w:basedOn w:val="Normalny"/>
    <w:rsid w:val="00C62C12"/>
    <w:pPr>
      <w:spacing w:after="120"/>
      <w:ind w:left="566"/>
    </w:pPr>
  </w:style>
  <w:style w:type="paragraph" w:styleId="Lista-kontynuacja3">
    <w:name w:val="List Continue 3"/>
    <w:basedOn w:val="Normalny"/>
    <w:rsid w:val="00C62C12"/>
    <w:pPr>
      <w:spacing w:after="120"/>
      <w:ind w:left="849"/>
    </w:pPr>
  </w:style>
  <w:style w:type="paragraph" w:styleId="Lista-kontynuacja4">
    <w:name w:val="List Continue 4"/>
    <w:basedOn w:val="Normalny"/>
    <w:rsid w:val="00C62C12"/>
    <w:pPr>
      <w:spacing w:after="120"/>
      <w:ind w:left="1132"/>
    </w:pPr>
  </w:style>
  <w:style w:type="paragraph" w:styleId="Lista-kontynuacja5">
    <w:name w:val="List Continue 5"/>
    <w:basedOn w:val="Normalny"/>
    <w:rsid w:val="00C62C12"/>
    <w:pPr>
      <w:spacing w:after="120"/>
      <w:ind w:left="1415"/>
    </w:pPr>
  </w:style>
  <w:style w:type="paragraph" w:styleId="Listanumerowana">
    <w:name w:val="List Number"/>
    <w:basedOn w:val="Normalny"/>
    <w:rsid w:val="00C62C12"/>
    <w:pPr>
      <w:numPr>
        <w:numId w:val="14"/>
      </w:numPr>
    </w:pPr>
  </w:style>
  <w:style w:type="paragraph" w:styleId="Listanumerowana2">
    <w:name w:val="List Number 2"/>
    <w:basedOn w:val="Text2"/>
    <w:rsid w:val="00C62C12"/>
    <w:pPr>
      <w:numPr>
        <w:numId w:val="16"/>
      </w:numPr>
      <w:tabs>
        <w:tab w:val="clear" w:pos="2302"/>
      </w:tabs>
    </w:pPr>
  </w:style>
  <w:style w:type="paragraph" w:styleId="Listanumerowana3">
    <w:name w:val="List Number 3"/>
    <w:basedOn w:val="Text3"/>
    <w:rsid w:val="00C62C12"/>
    <w:pPr>
      <w:numPr>
        <w:numId w:val="17"/>
      </w:numPr>
      <w:tabs>
        <w:tab w:val="clear" w:pos="2302"/>
      </w:tabs>
    </w:pPr>
  </w:style>
  <w:style w:type="paragraph" w:styleId="Listanumerowana4">
    <w:name w:val="List Number 4"/>
    <w:basedOn w:val="Text4"/>
    <w:rsid w:val="00C62C12"/>
    <w:pPr>
      <w:numPr>
        <w:numId w:val="18"/>
      </w:numPr>
      <w:tabs>
        <w:tab w:val="clear" w:pos="2302"/>
      </w:tabs>
    </w:pPr>
  </w:style>
  <w:style w:type="paragraph" w:styleId="Listanumerowana5">
    <w:name w:val="List Number 5"/>
    <w:basedOn w:val="Normalny"/>
    <w:rsid w:val="00C62C12"/>
    <w:pPr>
      <w:numPr>
        <w:numId w:val="2"/>
      </w:numPr>
    </w:pPr>
  </w:style>
  <w:style w:type="paragraph" w:styleId="Tekstmakra">
    <w:name w:val="macro"/>
    <w:semiHidden/>
    <w:rsid w:val="00C62C1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C62C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C62C12"/>
    <w:pPr>
      <w:ind w:left="720"/>
    </w:pPr>
  </w:style>
  <w:style w:type="paragraph" w:styleId="Nagweknotatki">
    <w:name w:val="Note Heading"/>
    <w:basedOn w:val="Normalny"/>
    <w:next w:val="Normalny"/>
    <w:rsid w:val="00C62C12"/>
  </w:style>
  <w:style w:type="paragraph" w:customStyle="1" w:styleId="NoteHead">
    <w:name w:val="NoteHead"/>
    <w:basedOn w:val="Normalny"/>
    <w:next w:val="Subject"/>
    <w:rsid w:val="00C62C12"/>
    <w:pPr>
      <w:spacing w:before="720" w:after="720"/>
      <w:jc w:val="center"/>
    </w:pPr>
    <w:rPr>
      <w:b/>
      <w:smallCaps/>
    </w:rPr>
  </w:style>
  <w:style w:type="paragraph" w:customStyle="1" w:styleId="Subject">
    <w:name w:val="Subject"/>
    <w:basedOn w:val="Normalny"/>
    <w:next w:val="Normalny"/>
    <w:rsid w:val="00C62C12"/>
    <w:pPr>
      <w:spacing w:after="480"/>
      <w:ind w:left="1531" w:hanging="1531"/>
      <w:jc w:val="left"/>
    </w:pPr>
    <w:rPr>
      <w:b/>
    </w:rPr>
  </w:style>
  <w:style w:type="paragraph" w:customStyle="1" w:styleId="NoteList">
    <w:name w:val="NoteList"/>
    <w:basedOn w:val="Normalny"/>
    <w:next w:val="Subject"/>
    <w:rsid w:val="00C62C12"/>
    <w:pPr>
      <w:tabs>
        <w:tab w:val="left" w:pos="5823"/>
      </w:tabs>
      <w:spacing w:before="720" w:after="720"/>
      <w:ind w:left="5104" w:hanging="3119"/>
      <w:jc w:val="left"/>
    </w:pPr>
    <w:rPr>
      <w:b/>
      <w:smallCaps/>
    </w:rPr>
  </w:style>
  <w:style w:type="paragraph" w:customStyle="1" w:styleId="NumPar1">
    <w:name w:val="NumPar 1"/>
    <w:basedOn w:val="Nagwek1"/>
    <w:next w:val="Text1"/>
    <w:rsid w:val="00C62C12"/>
    <w:pPr>
      <w:keepNext w:val="0"/>
      <w:spacing w:before="0"/>
      <w:outlineLvl w:val="9"/>
    </w:pPr>
    <w:rPr>
      <w:b w:val="0"/>
      <w:smallCaps w:val="0"/>
    </w:rPr>
  </w:style>
  <w:style w:type="paragraph" w:customStyle="1" w:styleId="NumPar2">
    <w:name w:val="NumPar 2"/>
    <w:basedOn w:val="Nagwek2"/>
    <w:next w:val="Text2"/>
    <w:rsid w:val="00C62C12"/>
    <w:pPr>
      <w:keepNext w:val="0"/>
      <w:outlineLvl w:val="9"/>
    </w:pPr>
    <w:rPr>
      <w:b w:val="0"/>
    </w:rPr>
  </w:style>
  <w:style w:type="paragraph" w:customStyle="1" w:styleId="NumPar3">
    <w:name w:val="NumPar 3"/>
    <w:basedOn w:val="Nagwek3"/>
    <w:next w:val="Text3"/>
    <w:rsid w:val="00C62C12"/>
    <w:pPr>
      <w:keepNext w:val="0"/>
      <w:outlineLvl w:val="9"/>
    </w:pPr>
    <w:rPr>
      <w:i w:val="0"/>
    </w:rPr>
  </w:style>
  <w:style w:type="paragraph" w:customStyle="1" w:styleId="NumPar4">
    <w:name w:val="NumPar 4"/>
    <w:basedOn w:val="Nagwek4"/>
    <w:next w:val="Text4"/>
    <w:rsid w:val="00C62C12"/>
    <w:pPr>
      <w:keepNext w:val="0"/>
      <w:outlineLvl w:val="9"/>
    </w:pPr>
  </w:style>
  <w:style w:type="paragraph" w:customStyle="1" w:styleId="PartTitle">
    <w:name w:val="PartTitle"/>
    <w:basedOn w:val="Normalny"/>
    <w:next w:val="ChapterTitle"/>
    <w:rsid w:val="00C62C12"/>
    <w:pPr>
      <w:keepNext/>
      <w:pageBreakBefore/>
      <w:spacing w:after="480"/>
      <w:jc w:val="center"/>
    </w:pPr>
    <w:rPr>
      <w:b/>
      <w:sz w:val="36"/>
    </w:rPr>
  </w:style>
  <w:style w:type="paragraph" w:styleId="Zwykytekst">
    <w:name w:val="Plain Text"/>
    <w:basedOn w:val="Normalny"/>
    <w:rsid w:val="00C62C12"/>
    <w:rPr>
      <w:rFonts w:ascii="Courier New" w:hAnsi="Courier New"/>
      <w:sz w:val="20"/>
    </w:rPr>
  </w:style>
  <w:style w:type="paragraph" w:styleId="Zwrotgrzecznociowy">
    <w:name w:val="Salutation"/>
    <w:basedOn w:val="Normalny"/>
    <w:next w:val="Normalny"/>
    <w:rsid w:val="00C62C12"/>
  </w:style>
  <w:style w:type="paragraph" w:styleId="Podpis">
    <w:name w:val="Signature"/>
    <w:basedOn w:val="Normalny"/>
    <w:next w:val="Enclosures"/>
    <w:rsid w:val="00C62C12"/>
    <w:pPr>
      <w:tabs>
        <w:tab w:val="left" w:pos="5103"/>
      </w:tabs>
      <w:spacing w:before="1200" w:after="0"/>
      <w:ind w:left="5103"/>
      <w:jc w:val="center"/>
    </w:pPr>
  </w:style>
  <w:style w:type="paragraph" w:styleId="Podtytu">
    <w:name w:val="Subtitle"/>
    <w:basedOn w:val="Normalny"/>
    <w:rsid w:val="00C62C12"/>
    <w:pPr>
      <w:spacing w:after="60"/>
      <w:jc w:val="center"/>
      <w:outlineLvl w:val="1"/>
    </w:pPr>
    <w:rPr>
      <w:rFonts w:ascii="Arial" w:hAnsi="Arial"/>
    </w:rPr>
  </w:style>
  <w:style w:type="paragraph" w:customStyle="1" w:styleId="SubTitle1">
    <w:name w:val="SubTitle 1"/>
    <w:basedOn w:val="Normalny"/>
    <w:next w:val="SubTitle2"/>
    <w:rsid w:val="00C62C12"/>
    <w:pPr>
      <w:jc w:val="center"/>
    </w:pPr>
    <w:rPr>
      <w:b/>
      <w:sz w:val="40"/>
    </w:rPr>
  </w:style>
  <w:style w:type="paragraph" w:customStyle="1" w:styleId="SubTitle2">
    <w:name w:val="SubTitle 2"/>
    <w:basedOn w:val="Normalny"/>
    <w:rsid w:val="00C62C12"/>
    <w:pPr>
      <w:jc w:val="center"/>
    </w:pPr>
    <w:rPr>
      <w:b/>
      <w:sz w:val="32"/>
    </w:rPr>
  </w:style>
  <w:style w:type="paragraph" w:styleId="Wykazrde">
    <w:name w:val="table of authorities"/>
    <w:basedOn w:val="Normalny"/>
    <w:next w:val="Normalny"/>
    <w:semiHidden/>
    <w:rsid w:val="00C62C12"/>
    <w:pPr>
      <w:ind w:left="240" w:hanging="240"/>
    </w:pPr>
  </w:style>
  <w:style w:type="paragraph" w:styleId="Spisilustracji">
    <w:name w:val="table of figures"/>
    <w:basedOn w:val="Normalny"/>
    <w:next w:val="Normalny"/>
    <w:semiHidden/>
    <w:rsid w:val="00C62C12"/>
    <w:pPr>
      <w:ind w:left="480" w:hanging="480"/>
    </w:pPr>
  </w:style>
  <w:style w:type="paragraph" w:styleId="Tytu">
    <w:name w:val="Title"/>
    <w:basedOn w:val="Normalny"/>
    <w:next w:val="SubTitle1"/>
    <w:rsid w:val="00C62C12"/>
    <w:pPr>
      <w:spacing w:after="480"/>
      <w:jc w:val="center"/>
    </w:pPr>
    <w:rPr>
      <w:b/>
      <w:kern w:val="28"/>
      <w:sz w:val="48"/>
    </w:rPr>
  </w:style>
  <w:style w:type="paragraph" w:styleId="Nagwekwykazurde">
    <w:name w:val="toa heading"/>
    <w:basedOn w:val="Normalny"/>
    <w:next w:val="Normalny"/>
    <w:semiHidden/>
    <w:rsid w:val="00C62C12"/>
    <w:pPr>
      <w:spacing w:before="120"/>
    </w:pPr>
    <w:rPr>
      <w:rFonts w:ascii="Arial" w:hAnsi="Arial"/>
      <w:b/>
    </w:rPr>
  </w:style>
  <w:style w:type="paragraph" w:styleId="Spistreci1">
    <w:name w:val="toc 1"/>
    <w:basedOn w:val="Normalny"/>
    <w:next w:val="Normalny"/>
    <w:semiHidden/>
    <w:rsid w:val="00C62C12"/>
    <w:pPr>
      <w:tabs>
        <w:tab w:val="right" w:leader="dot" w:pos="8640"/>
      </w:tabs>
      <w:spacing w:before="120" w:after="120"/>
      <w:ind w:left="482" w:right="720" w:hanging="482"/>
    </w:pPr>
    <w:rPr>
      <w:caps/>
    </w:rPr>
  </w:style>
  <w:style w:type="paragraph" w:styleId="Spistreci2">
    <w:name w:val="toc 2"/>
    <w:basedOn w:val="Normalny"/>
    <w:next w:val="Normalny"/>
    <w:semiHidden/>
    <w:rsid w:val="00C62C12"/>
    <w:pPr>
      <w:tabs>
        <w:tab w:val="right" w:leader="dot" w:pos="8640"/>
      </w:tabs>
      <w:spacing w:before="60" w:after="60"/>
      <w:ind w:left="1077" w:right="720" w:hanging="595"/>
    </w:pPr>
  </w:style>
  <w:style w:type="paragraph" w:styleId="Spistreci3">
    <w:name w:val="toc 3"/>
    <w:basedOn w:val="Normalny"/>
    <w:next w:val="Normalny"/>
    <w:semiHidden/>
    <w:rsid w:val="00C62C12"/>
    <w:pPr>
      <w:tabs>
        <w:tab w:val="right" w:leader="dot" w:pos="8640"/>
      </w:tabs>
      <w:spacing w:before="60" w:after="60"/>
      <w:ind w:left="1916" w:right="720" w:hanging="839"/>
    </w:pPr>
  </w:style>
  <w:style w:type="paragraph" w:styleId="Spistreci4">
    <w:name w:val="toc 4"/>
    <w:basedOn w:val="Normalny"/>
    <w:next w:val="Normalny"/>
    <w:semiHidden/>
    <w:rsid w:val="00C62C12"/>
    <w:pPr>
      <w:tabs>
        <w:tab w:val="right" w:leader="dot" w:pos="8641"/>
      </w:tabs>
      <w:spacing w:before="60" w:after="60"/>
      <w:ind w:left="2880" w:right="720" w:hanging="964"/>
    </w:pPr>
  </w:style>
  <w:style w:type="paragraph" w:styleId="Spistreci5">
    <w:name w:val="toc 5"/>
    <w:basedOn w:val="Normalny"/>
    <w:next w:val="Normalny"/>
    <w:semiHidden/>
    <w:rsid w:val="00C62C12"/>
    <w:pPr>
      <w:tabs>
        <w:tab w:val="right" w:leader="dot" w:pos="8641"/>
      </w:tabs>
      <w:spacing w:before="240" w:after="120"/>
      <w:ind w:right="720"/>
    </w:pPr>
    <w:rPr>
      <w:caps/>
    </w:rPr>
  </w:style>
  <w:style w:type="paragraph" w:styleId="Spistreci6">
    <w:name w:val="toc 6"/>
    <w:basedOn w:val="Normalny"/>
    <w:next w:val="Normalny"/>
    <w:autoRedefine/>
    <w:semiHidden/>
    <w:rsid w:val="00C62C12"/>
    <w:pPr>
      <w:ind w:left="1200"/>
    </w:pPr>
  </w:style>
  <w:style w:type="paragraph" w:styleId="Spistreci7">
    <w:name w:val="toc 7"/>
    <w:basedOn w:val="Normalny"/>
    <w:next w:val="Normalny"/>
    <w:autoRedefine/>
    <w:semiHidden/>
    <w:rsid w:val="00C62C12"/>
    <w:pPr>
      <w:ind w:left="1440"/>
    </w:pPr>
  </w:style>
  <w:style w:type="paragraph" w:styleId="Spistreci8">
    <w:name w:val="toc 8"/>
    <w:basedOn w:val="Normalny"/>
    <w:next w:val="Normalny"/>
    <w:autoRedefine/>
    <w:semiHidden/>
    <w:rsid w:val="00C62C12"/>
    <w:pPr>
      <w:ind w:left="1680"/>
    </w:pPr>
  </w:style>
  <w:style w:type="paragraph" w:styleId="Spistreci9">
    <w:name w:val="toc 9"/>
    <w:basedOn w:val="Normalny"/>
    <w:next w:val="Normalny"/>
    <w:autoRedefine/>
    <w:semiHidden/>
    <w:rsid w:val="00C62C12"/>
    <w:pPr>
      <w:ind w:left="1920"/>
    </w:pPr>
  </w:style>
  <w:style w:type="paragraph" w:customStyle="1" w:styleId="YReferences">
    <w:name w:val="YReferences"/>
    <w:basedOn w:val="Normalny"/>
    <w:next w:val="Normalny"/>
    <w:rsid w:val="00C62C12"/>
    <w:pPr>
      <w:spacing w:after="480"/>
      <w:ind w:left="1531" w:hanging="1531"/>
    </w:pPr>
  </w:style>
  <w:style w:type="paragraph" w:customStyle="1" w:styleId="ListBullet1">
    <w:name w:val="List Bullet 1"/>
    <w:basedOn w:val="Text1"/>
    <w:rsid w:val="00C62C12"/>
    <w:pPr>
      <w:numPr>
        <w:numId w:val="5"/>
      </w:numPr>
    </w:pPr>
  </w:style>
  <w:style w:type="paragraph" w:customStyle="1" w:styleId="ListDash">
    <w:name w:val="List Dash"/>
    <w:basedOn w:val="Normalny"/>
    <w:rsid w:val="00C62C12"/>
    <w:pPr>
      <w:numPr>
        <w:numId w:val="9"/>
      </w:numPr>
    </w:pPr>
  </w:style>
  <w:style w:type="paragraph" w:customStyle="1" w:styleId="ListDash1">
    <w:name w:val="List Dash 1"/>
    <w:basedOn w:val="Text1"/>
    <w:rsid w:val="00C62C12"/>
    <w:pPr>
      <w:numPr>
        <w:numId w:val="10"/>
      </w:numPr>
    </w:pPr>
  </w:style>
  <w:style w:type="paragraph" w:customStyle="1" w:styleId="ListDash2">
    <w:name w:val="List Dash 2"/>
    <w:basedOn w:val="Text2"/>
    <w:rsid w:val="00C62C12"/>
    <w:pPr>
      <w:numPr>
        <w:numId w:val="11"/>
      </w:numPr>
      <w:tabs>
        <w:tab w:val="clear" w:pos="2302"/>
      </w:tabs>
    </w:pPr>
  </w:style>
  <w:style w:type="paragraph" w:customStyle="1" w:styleId="ListDash3">
    <w:name w:val="List Dash 3"/>
    <w:basedOn w:val="Text3"/>
    <w:rsid w:val="00C62C12"/>
    <w:pPr>
      <w:numPr>
        <w:numId w:val="12"/>
      </w:numPr>
      <w:tabs>
        <w:tab w:val="clear" w:pos="2302"/>
      </w:tabs>
    </w:pPr>
  </w:style>
  <w:style w:type="paragraph" w:customStyle="1" w:styleId="ListDash4">
    <w:name w:val="List Dash 4"/>
    <w:basedOn w:val="Text4"/>
    <w:rsid w:val="00C62C12"/>
    <w:pPr>
      <w:numPr>
        <w:numId w:val="13"/>
      </w:numPr>
      <w:tabs>
        <w:tab w:val="clear" w:pos="2302"/>
      </w:tabs>
    </w:pPr>
  </w:style>
  <w:style w:type="paragraph" w:customStyle="1" w:styleId="ListNumberLevel2">
    <w:name w:val="List Number (Level 2)"/>
    <w:basedOn w:val="Normalny"/>
    <w:rsid w:val="00C62C12"/>
    <w:pPr>
      <w:numPr>
        <w:ilvl w:val="1"/>
        <w:numId w:val="14"/>
      </w:numPr>
    </w:pPr>
  </w:style>
  <w:style w:type="paragraph" w:customStyle="1" w:styleId="ListNumberLevel3">
    <w:name w:val="List Number (Level 3)"/>
    <w:basedOn w:val="Normalny"/>
    <w:rsid w:val="00C62C12"/>
    <w:pPr>
      <w:numPr>
        <w:ilvl w:val="2"/>
        <w:numId w:val="14"/>
      </w:numPr>
    </w:pPr>
  </w:style>
  <w:style w:type="paragraph" w:customStyle="1" w:styleId="ListNumberLevel4">
    <w:name w:val="List Number (Level 4)"/>
    <w:basedOn w:val="Normalny"/>
    <w:rsid w:val="00C62C12"/>
    <w:pPr>
      <w:numPr>
        <w:ilvl w:val="3"/>
        <w:numId w:val="14"/>
      </w:numPr>
    </w:pPr>
  </w:style>
  <w:style w:type="paragraph" w:customStyle="1" w:styleId="ListNumber1">
    <w:name w:val="List Number 1"/>
    <w:basedOn w:val="Text1"/>
    <w:rsid w:val="00C62C12"/>
    <w:pPr>
      <w:numPr>
        <w:numId w:val="15"/>
      </w:numPr>
    </w:pPr>
  </w:style>
  <w:style w:type="paragraph" w:customStyle="1" w:styleId="ListNumber1Level2">
    <w:name w:val="List Number 1 (Level 2)"/>
    <w:basedOn w:val="Text1"/>
    <w:rsid w:val="00C62C12"/>
    <w:pPr>
      <w:numPr>
        <w:ilvl w:val="1"/>
        <w:numId w:val="15"/>
      </w:numPr>
    </w:pPr>
  </w:style>
  <w:style w:type="paragraph" w:customStyle="1" w:styleId="ListNumber1Level3">
    <w:name w:val="List Number 1 (Level 3)"/>
    <w:basedOn w:val="Text1"/>
    <w:rsid w:val="00C62C12"/>
    <w:pPr>
      <w:numPr>
        <w:ilvl w:val="2"/>
        <w:numId w:val="15"/>
      </w:numPr>
    </w:pPr>
  </w:style>
  <w:style w:type="paragraph" w:customStyle="1" w:styleId="ListNumber1Level4">
    <w:name w:val="List Number 1 (Level 4)"/>
    <w:basedOn w:val="Text1"/>
    <w:rsid w:val="00C62C12"/>
    <w:pPr>
      <w:numPr>
        <w:ilvl w:val="3"/>
        <w:numId w:val="15"/>
      </w:numPr>
    </w:pPr>
  </w:style>
  <w:style w:type="paragraph" w:customStyle="1" w:styleId="ListNumber2Level2">
    <w:name w:val="List Number 2 (Level 2)"/>
    <w:basedOn w:val="Text2"/>
    <w:rsid w:val="00C62C12"/>
    <w:pPr>
      <w:numPr>
        <w:ilvl w:val="1"/>
        <w:numId w:val="16"/>
      </w:numPr>
      <w:tabs>
        <w:tab w:val="clear" w:pos="2302"/>
      </w:tabs>
    </w:pPr>
  </w:style>
  <w:style w:type="paragraph" w:customStyle="1" w:styleId="ListNumber2Level3">
    <w:name w:val="List Number 2 (Level 3)"/>
    <w:basedOn w:val="Text2"/>
    <w:rsid w:val="00C62C12"/>
    <w:pPr>
      <w:numPr>
        <w:ilvl w:val="2"/>
        <w:numId w:val="16"/>
      </w:numPr>
      <w:tabs>
        <w:tab w:val="clear" w:pos="2302"/>
      </w:tabs>
    </w:pPr>
  </w:style>
  <w:style w:type="paragraph" w:customStyle="1" w:styleId="ListNumber2Level4">
    <w:name w:val="List Number 2 (Level 4)"/>
    <w:basedOn w:val="Text2"/>
    <w:rsid w:val="00C62C12"/>
    <w:pPr>
      <w:numPr>
        <w:ilvl w:val="3"/>
        <w:numId w:val="16"/>
      </w:numPr>
      <w:tabs>
        <w:tab w:val="clear" w:pos="2302"/>
      </w:tabs>
    </w:pPr>
  </w:style>
  <w:style w:type="paragraph" w:customStyle="1" w:styleId="ListNumber3Level2">
    <w:name w:val="List Number 3 (Level 2)"/>
    <w:basedOn w:val="Text3"/>
    <w:rsid w:val="00C62C12"/>
    <w:pPr>
      <w:numPr>
        <w:ilvl w:val="1"/>
        <w:numId w:val="17"/>
      </w:numPr>
      <w:tabs>
        <w:tab w:val="clear" w:pos="2302"/>
      </w:tabs>
    </w:pPr>
  </w:style>
  <w:style w:type="paragraph" w:customStyle="1" w:styleId="ListNumber3Level3">
    <w:name w:val="List Number 3 (Level 3)"/>
    <w:basedOn w:val="Text3"/>
    <w:rsid w:val="00C62C12"/>
    <w:pPr>
      <w:numPr>
        <w:ilvl w:val="2"/>
        <w:numId w:val="17"/>
      </w:numPr>
      <w:tabs>
        <w:tab w:val="clear" w:pos="2302"/>
      </w:tabs>
    </w:pPr>
  </w:style>
  <w:style w:type="paragraph" w:customStyle="1" w:styleId="ListNumber3Level4">
    <w:name w:val="List Number 3 (Level 4)"/>
    <w:basedOn w:val="Text3"/>
    <w:rsid w:val="00C62C12"/>
    <w:pPr>
      <w:numPr>
        <w:ilvl w:val="3"/>
        <w:numId w:val="17"/>
      </w:numPr>
      <w:tabs>
        <w:tab w:val="clear" w:pos="2302"/>
      </w:tabs>
    </w:pPr>
  </w:style>
  <w:style w:type="paragraph" w:customStyle="1" w:styleId="ListNumber4Level2">
    <w:name w:val="List Number 4 (Level 2)"/>
    <w:basedOn w:val="Text4"/>
    <w:rsid w:val="00C62C12"/>
    <w:pPr>
      <w:numPr>
        <w:ilvl w:val="1"/>
        <w:numId w:val="18"/>
      </w:numPr>
      <w:tabs>
        <w:tab w:val="clear" w:pos="2302"/>
      </w:tabs>
    </w:pPr>
  </w:style>
  <w:style w:type="paragraph" w:customStyle="1" w:styleId="ListNumber4Level3">
    <w:name w:val="List Number 4 (Level 3)"/>
    <w:basedOn w:val="Text4"/>
    <w:rsid w:val="00C62C12"/>
    <w:pPr>
      <w:numPr>
        <w:ilvl w:val="2"/>
        <w:numId w:val="18"/>
      </w:numPr>
      <w:tabs>
        <w:tab w:val="clear" w:pos="2302"/>
      </w:tabs>
    </w:pPr>
  </w:style>
  <w:style w:type="paragraph" w:customStyle="1" w:styleId="ListNumber4Level4">
    <w:name w:val="List Number 4 (Level 4)"/>
    <w:basedOn w:val="Text4"/>
    <w:rsid w:val="00C62C12"/>
    <w:pPr>
      <w:numPr>
        <w:ilvl w:val="3"/>
        <w:numId w:val="18"/>
      </w:numPr>
      <w:tabs>
        <w:tab w:val="clear" w:pos="2302"/>
      </w:tabs>
    </w:pPr>
  </w:style>
  <w:style w:type="paragraph" w:styleId="Nagwekspisutreci">
    <w:name w:val="TOC Heading"/>
    <w:basedOn w:val="Normalny"/>
    <w:next w:val="Normalny"/>
    <w:rsid w:val="00C62C12"/>
    <w:pPr>
      <w:keepNext/>
      <w:spacing w:before="240"/>
      <w:jc w:val="center"/>
    </w:pPr>
    <w:rPr>
      <w:b/>
    </w:rPr>
  </w:style>
  <w:style w:type="paragraph" w:customStyle="1" w:styleId="Contact">
    <w:name w:val="Contact"/>
    <w:basedOn w:val="Normalny"/>
    <w:next w:val="Normalny"/>
    <w:rsid w:val="00C62C12"/>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6E9D5-449F-4301-8944-AE62E637C9D0}">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4</Pages>
  <Words>692</Words>
  <Characters>4156</Characters>
  <Application>Microsoft Office Word</Application>
  <DocSecurity>0</DocSecurity>
  <PresentationFormat>Microsoft Word 11.0</PresentationFormat>
  <Lines>34</Lines>
  <Paragraphs>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4839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Beata Bloch</cp:lastModifiedBy>
  <cp:revision>7</cp:revision>
  <cp:lastPrinted>2018-03-16T17:29:00Z</cp:lastPrinted>
  <dcterms:created xsi:type="dcterms:W3CDTF">2021-10-05T11:19:00Z</dcterms:created>
  <dcterms:modified xsi:type="dcterms:W3CDTF">2023-07-07T07:59:00Z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