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EE413B" w14:paraId="56E939EA" w14:textId="77777777" w:rsidTr="00EE413B">
        <w:trPr>
          <w:trHeight w:val="314"/>
        </w:trPr>
        <w:tc>
          <w:tcPr>
            <w:tcW w:w="219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56E939E9" w14:textId="7CD6DAE3" w:rsidR="00116FBB" w:rsidRPr="005E466D" w:rsidRDefault="00EE413B" w:rsidP="00EE413B">
            <w:pPr>
              <w:shd w:val="clear" w:color="auto" w:fill="FFFFFF"/>
              <w:ind w:right="-993"/>
              <w:rPr>
                <w:rFonts w:ascii="Verdana" w:hAnsi="Verdana" w:cs="Arial"/>
                <w:b/>
                <w:color w:val="002060"/>
                <w:sz w:val="20"/>
                <w:lang w:val="en-GB"/>
              </w:rPr>
            </w:pPr>
            <w:proofErr w:type="spellStart"/>
            <w:r>
              <w:rPr>
                <w:rFonts w:ascii="Verdana" w:hAnsi="Verdana" w:cs="Arial"/>
                <w:b/>
                <w:color w:val="002060"/>
                <w:sz w:val="16"/>
                <w:szCs w:val="16"/>
                <w:lang w:val="en-GB"/>
              </w:rPr>
              <w:t>Strzemiński</w:t>
            </w:r>
            <w:proofErr w:type="spellEnd"/>
            <w:r>
              <w:rPr>
                <w:rFonts w:ascii="Verdana" w:hAnsi="Verdana" w:cs="Arial"/>
                <w:b/>
                <w:color w:val="002060"/>
                <w:sz w:val="16"/>
                <w:szCs w:val="16"/>
                <w:lang w:val="en-GB"/>
              </w:rPr>
              <w:t xml:space="preserve"> Academy </w:t>
            </w:r>
            <w:r w:rsidRPr="00E03C52">
              <w:rPr>
                <w:rFonts w:ascii="Verdana" w:hAnsi="Verdana" w:cs="Arial"/>
                <w:b/>
                <w:color w:val="002060"/>
                <w:sz w:val="16"/>
                <w:szCs w:val="16"/>
                <w:lang w:val="en-GB"/>
              </w:rPr>
              <w:t>of Fine Arts Łódź</w:t>
            </w:r>
          </w:p>
        </w:tc>
      </w:tr>
      <w:tr w:rsidR="00EE413B" w:rsidRPr="005E466D" w14:paraId="56E939F1" w14:textId="77777777" w:rsidTr="00EE413B">
        <w:trPr>
          <w:trHeight w:val="314"/>
        </w:trPr>
        <w:tc>
          <w:tcPr>
            <w:tcW w:w="2191" w:type="dxa"/>
            <w:shd w:val="clear" w:color="auto" w:fill="FFFFFF"/>
          </w:tcPr>
          <w:p w14:paraId="56E939EB" w14:textId="2A9960D0" w:rsidR="00EE413B" w:rsidRPr="005E466D" w:rsidRDefault="00EE413B" w:rsidP="00EE413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EE413B" w:rsidRPr="005E466D" w:rsidRDefault="00EE413B" w:rsidP="00EE413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EE413B" w:rsidRPr="005E466D" w:rsidRDefault="00EE413B" w:rsidP="00EE413B">
            <w:pPr>
              <w:shd w:val="clear" w:color="auto" w:fill="FFFFFF"/>
              <w:spacing w:after="0"/>
              <w:ind w:right="-993"/>
              <w:jc w:val="left"/>
              <w:rPr>
                <w:rFonts w:ascii="Verdana" w:hAnsi="Verdana" w:cs="Arial"/>
                <w:sz w:val="20"/>
                <w:lang w:val="en-GB"/>
              </w:rPr>
            </w:pPr>
          </w:p>
        </w:tc>
        <w:tc>
          <w:tcPr>
            <w:tcW w:w="2163" w:type="dxa"/>
            <w:shd w:val="clear" w:color="auto" w:fill="FFFFFF"/>
          </w:tcPr>
          <w:p w14:paraId="56E939EE" w14:textId="22812C22" w:rsidR="00EE413B" w:rsidRPr="005E466D" w:rsidRDefault="00EE413B" w:rsidP="00EE413B">
            <w:pPr>
              <w:shd w:val="clear" w:color="auto" w:fill="FFFFFF"/>
              <w:ind w:right="-993"/>
              <w:jc w:val="left"/>
              <w:rPr>
                <w:rFonts w:ascii="Verdana" w:hAnsi="Verdana" w:cs="Arial"/>
                <w:b/>
                <w:color w:val="002060"/>
                <w:sz w:val="20"/>
                <w:lang w:val="en-GB"/>
              </w:rPr>
            </w:pPr>
            <w:r w:rsidRPr="00E03C52">
              <w:rPr>
                <w:rFonts w:ascii="Verdana" w:hAnsi="Verdana" w:cs="Arial"/>
                <w:b/>
                <w:color w:val="002060"/>
                <w:sz w:val="16"/>
                <w:szCs w:val="16"/>
                <w:lang w:val="en-GB"/>
              </w:rPr>
              <w:t>PL LODZ05</w:t>
            </w:r>
          </w:p>
        </w:tc>
        <w:tc>
          <w:tcPr>
            <w:tcW w:w="2228" w:type="dxa"/>
            <w:shd w:val="clear" w:color="auto" w:fill="FFFFFF"/>
          </w:tcPr>
          <w:p w14:paraId="56E939EF" w14:textId="155BB36B" w:rsidR="00EE413B" w:rsidRPr="005E466D" w:rsidRDefault="00EE413B" w:rsidP="00EE413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90" w:type="dxa"/>
            <w:shd w:val="clear" w:color="auto" w:fill="FFFFFF"/>
          </w:tcPr>
          <w:p w14:paraId="56E939F0" w14:textId="77777777" w:rsidR="00EE413B" w:rsidRPr="005E466D" w:rsidRDefault="00EE413B" w:rsidP="00EE413B">
            <w:pPr>
              <w:shd w:val="clear" w:color="auto" w:fill="FFFFFF"/>
              <w:ind w:right="-993"/>
              <w:jc w:val="center"/>
              <w:rPr>
                <w:rFonts w:ascii="Verdana" w:hAnsi="Verdana" w:cs="Arial"/>
                <w:b/>
                <w:color w:val="002060"/>
                <w:sz w:val="20"/>
                <w:lang w:val="en-GB"/>
              </w:rPr>
            </w:pPr>
          </w:p>
        </w:tc>
      </w:tr>
      <w:tr w:rsidR="00EE413B" w:rsidRPr="005E466D" w14:paraId="56E939F6" w14:textId="77777777" w:rsidTr="00EE413B">
        <w:trPr>
          <w:trHeight w:val="472"/>
        </w:trPr>
        <w:tc>
          <w:tcPr>
            <w:tcW w:w="2191" w:type="dxa"/>
            <w:shd w:val="clear" w:color="auto" w:fill="FFFFFF"/>
          </w:tcPr>
          <w:p w14:paraId="56E939F2" w14:textId="77777777" w:rsidR="00EE413B" w:rsidRPr="005E466D" w:rsidRDefault="00EE413B" w:rsidP="00EE413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56E939F3" w14:textId="5086EB1E" w:rsidR="00EE413B" w:rsidRPr="005E466D" w:rsidRDefault="00EE413B" w:rsidP="00EE413B">
            <w:pPr>
              <w:shd w:val="clear" w:color="auto" w:fill="FFFFFF"/>
              <w:ind w:right="-993"/>
              <w:jc w:val="left"/>
              <w:rPr>
                <w:rFonts w:ascii="Verdana" w:hAnsi="Verdana" w:cs="Arial"/>
                <w:color w:val="002060"/>
                <w:sz w:val="20"/>
                <w:lang w:val="en-GB"/>
              </w:rPr>
            </w:pPr>
            <w:r w:rsidRPr="00E03C52">
              <w:rPr>
                <w:rFonts w:ascii="Verdana" w:hAnsi="Verdana" w:cs="Arial"/>
                <w:sz w:val="16"/>
                <w:szCs w:val="16"/>
              </w:rPr>
              <w:t>ul. Wojska Polskiego 121</w:t>
            </w:r>
            <w:r w:rsidRPr="00E03C52">
              <w:rPr>
                <w:rFonts w:ascii="Verdana" w:hAnsi="Verdana" w:cs="Arial"/>
                <w:sz w:val="16"/>
                <w:szCs w:val="16"/>
              </w:rPr>
              <w:br/>
              <w:t>91-726 Łódź</w:t>
            </w:r>
          </w:p>
        </w:tc>
        <w:tc>
          <w:tcPr>
            <w:tcW w:w="2228" w:type="dxa"/>
            <w:shd w:val="clear" w:color="auto" w:fill="FFFFFF"/>
          </w:tcPr>
          <w:p w14:paraId="56E939F4" w14:textId="77777777" w:rsidR="00EE413B" w:rsidRPr="005E466D" w:rsidRDefault="00EE413B" w:rsidP="00EE413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90" w:type="dxa"/>
            <w:shd w:val="clear" w:color="auto" w:fill="FFFFFF"/>
          </w:tcPr>
          <w:p w14:paraId="56E939F5" w14:textId="0E6BC62C" w:rsidR="00EE413B" w:rsidRPr="005E466D" w:rsidRDefault="00EE413B" w:rsidP="00EE413B">
            <w:pPr>
              <w:shd w:val="clear" w:color="auto" w:fill="FFFFFF"/>
              <w:ind w:right="-993"/>
              <w:rPr>
                <w:rFonts w:ascii="Verdana" w:hAnsi="Verdana" w:cs="Arial"/>
                <w:b/>
                <w:sz w:val="20"/>
                <w:lang w:val="en-GB"/>
              </w:rPr>
            </w:pPr>
            <w:bookmarkStart w:id="0" w:name="_GoBack"/>
            <w:bookmarkEnd w:id="0"/>
            <w:r w:rsidRPr="00E03C52">
              <w:rPr>
                <w:rFonts w:ascii="Verdana" w:hAnsi="Verdana" w:cs="Arial"/>
                <w:b/>
                <w:sz w:val="16"/>
                <w:szCs w:val="16"/>
                <w:lang w:val="en-GB"/>
              </w:rPr>
              <w:t>Poland/PL</w:t>
            </w:r>
          </w:p>
        </w:tc>
      </w:tr>
      <w:tr w:rsidR="00EE413B" w:rsidRPr="005E466D" w14:paraId="56E939FC" w14:textId="77777777" w:rsidTr="00EE413B">
        <w:trPr>
          <w:trHeight w:val="811"/>
        </w:trPr>
        <w:tc>
          <w:tcPr>
            <w:tcW w:w="2191" w:type="dxa"/>
            <w:shd w:val="clear" w:color="auto" w:fill="FFFFFF"/>
          </w:tcPr>
          <w:p w14:paraId="56E939F7" w14:textId="77777777" w:rsidR="00EE413B" w:rsidRPr="005E466D" w:rsidRDefault="00EE413B" w:rsidP="00EE413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56E939F8" w14:textId="6065AE62" w:rsidR="00EE413B" w:rsidRPr="005E466D" w:rsidRDefault="00EE413B" w:rsidP="00EE413B">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EE413B" w:rsidRDefault="00EE413B" w:rsidP="00EE413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EE413B" w:rsidRPr="00C17AB2" w:rsidRDefault="00EE413B" w:rsidP="00EE413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90" w:type="dxa"/>
            <w:shd w:val="clear" w:color="auto" w:fill="FFFFFF"/>
          </w:tcPr>
          <w:p w14:paraId="56E939FB" w14:textId="77777777" w:rsidR="00EE413B" w:rsidRPr="005E466D" w:rsidRDefault="00EE413B" w:rsidP="00EE413B">
            <w:pPr>
              <w:shd w:val="clear" w:color="auto" w:fill="FFFFFF"/>
              <w:ind w:right="-993"/>
              <w:jc w:val="left"/>
              <w:rPr>
                <w:rFonts w:ascii="Verdana" w:hAnsi="Verdana" w:cs="Arial"/>
                <w:b/>
                <w:color w:val="002060"/>
                <w:sz w:val="20"/>
                <w:lang w:val="fr-BE"/>
              </w:rPr>
            </w:pPr>
          </w:p>
        </w:tc>
      </w:tr>
      <w:tr w:rsidR="00EE413B" w:rsidRPr="005F0E76" w14:paraId="56E93A03" w14:textId="77777777" w:rsidTr="00EE413B">
        <w:trPr>
          <w:trHeight w:val="811"/>
        </w:trPr>
        <w:tc>
          <w:tcPr>
            <w:tcW w:w="2191" w:type="dxa"/>
            <w:shd w:val="clear" w:color="auto" w:fill="FFFFFF"/>
          </w:tcPr>
          <w:p w14:paraId="56E939FF" w14:textId="13FD47FB" w:rsidR="00EE413B" w:rsidRPr="00800D27" w:rsidRDefault="00EE413B" w:rsidP="00EE413B">
            <w:pPr>
              <w:shd w:val="clear" w:color="auto" w:fill="FFFFFF"/>
              <w:spacing w:after="0"/>
              <w:ind w:right="-993"/>
              <w:jc w:val="left"/>
              <w:rPr>
                <w:rFonts w:ascii="Verdana" w:hAnsi="Verdana" w:cs="Arial"/>
                <w:sz w:val="20"/>
                <w:lang w:val="fr-BE"/>
              </w:rPr>
            </w:pPr>
          </w:p>
        </w:tc>
        <w:tc>
          <w:tcPr>
            <w:tcW w:w="2163" w:type="dxa"/>
            <w:shd w:val="clear" w:color="auto" w:fill="FFFFFF"/>
          </w:tcPr>
          <w:p w14:paraId="56E93A00" w14:textId="77777777" w:rsidR="00EE413B" w:rsidRPr="00800D27" w:rsidRDefault="00EE413B" w:rsidP="00EE413B">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EE413B" w:rsidRPr="00782942" w:rsidRDefault="00EE413B" w:rsidP="00EE413B">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EE413B" w:rsidRPr="00F8532D" w:rsidRDefault="00EE413B" w:rsidP="00EE413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0" w:type="dxa"/>
            <w:shd w:val="clear" w:color="auto" w:fill="FFFFFF"/>
          </w:tcPr>
          <w:p w14:paraId="7F97F706" w14:textId="7F2D7F52" w:rsidR="00EE413B" w:rsidRDefault="00EE413B" w:rsidP="00EE413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03EC9074" w:rsidR="00EE413B" w:rsidRPr="00F8532D" w:rsidRDefault="00EE413B" w:rsidP="00EE413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E413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27391BC5" w14:textId="77777777" w:rsidR="009129F3" w:rsidRDefault="009129F3" w:rsidP="009129F3">
            <w:pPr>
              <w:spacing w:after="120"/>
              <w:ind w:left="-6" w:firstLine="6"/>
              <w:rPr>
                <w:rFonts w:ascii="Verdana" w:hAnsi="Verdana" w:cs="Calibri"/>
                <w:b/>
                <w:sz w:val="20"/>
                <w:lang w:val="en-GB"/>
              </w:rPr>
            </w:pPr>
            <w:r>
              <w:rPr>
                <w:rFonts w:ascii="Verdana" w:hAnsi="Verdana" w:cs="Calibri"/>
                <w:b/>
                <w:sz w:val="20"/>
                <w:lang w:val="en-GB"/>
              </w:rPr>
              <w:t>Teaching activities for students of ………………………. (receiving institution)</w:t>
            </w:r>
          </w:p>
          <w:p w14:paraId="54EB0F16" w14:textId="77777777" w:rsidR="009129F3" w:rsidRDefault="009129F3" w:rsidP="009129F3">
            <w:pPr>
              <w:spacing w:after="120"/>
              <w:ind w:left="-6" w:firstLine="6"/>
              <w:rPr>
                <w:rFonts w:ascii="Verdana" w:hAnsi="Verdana" w:cs="Calibri"/>
                <w:b/>
                <w:sz w:val="20"/>
                <w:lang w:val="en-GB"/>
              </w:rPr>
            </w:pPr>
            <w:r>
              <w:rPr>
                <w:rFonts w:ascii="Verdana" w:hAnsi="Verdana" w:cs="Calibri"/>
                <w:b/>
                <w:sz w:val="20"/>
                <w:lang w:val="en-GB"/>
              </w:rPr>
              <w:t>through running ………………………(lectures, workshops, trainings, presentation) for a group of ……………………….(BA, MA, PhD) students</w:t>
            </w:r>
          </w:p>
          <w:p w14:paraId="58AE9383" w14:textId="77777777" w:rsidR="009129F3" w:rsidRPr="00490F95" w:rsidRDefault="009129F3" w:rsidP="009129F3">
            <w:pPr>
              <w:spacing w:after="120"/>
              <w:ind w:left="-6" w:firstLine="6"/>
              <w:rPr>
                <w:rFonts w:ascii="Verdana" w:hAnsi="Verdana" w:cs="Calibri"/>
                <w:b/>
                <w:sz w:val="20"/>
                <w:lang w:val="en-GB"/>
              </w:rPr>
            </w:pPr>
          </w:p>
          <w:p w14:paraId="3C5DDE3C" w14:textId="77777777" w:rsidR="009129F3" w:rsidRPr="004E5723" w:rsidRDefault="009129F3" w:rsidP="009129F3">
            <w:pPr>
              <w:spacing w:after="120"/>
              <w:ind w:left="-6" w:firstLine="6"/>
              <w:rPr>
                <w:rFonts w:ascii="Verdana" w:hAnsi="Verdana" w:cs="Calibri"/>
                <w:b/>
                <w:sz w:val="20"/>
                <w:lang w:val="pl-PL"/>
              </w:rPr>
            </w:pPr>
            <w:r w:rsidRPr="00B87CA4">
              <w:rPr>
                <w:rFonts w:ascii="Verdana" w:hAnsi="Verdana" w:cs="Calibri"/>
                <w:b/>
                <w:sz w:val="18"/>
                <w:szCs w:val="18"/>
                <w:lang w:val="pl-PL"/>
              </w:rPr>
              <w:t xml:space="preserve">(proszę </w:t>
            </w:r>
            <w:r>
              <w:rPr>
                <w:rFonts w:ascii="Verdana" w:hAnsi="Verdana" w:cs="Calibri"/>
                <w:b/>
                <w:sz w:val="18"/>
                <w:szCs w:val="18"/>
                <w:lang w:val="pl-PL"/>
              </w:rPr>
              <w:t>wybrać prawidłowe z sugerowanych w nawiasach odpowiedzi - proszę usunąć wszystkie zapisy w nawiasach po wypełnieniu pola)</w:t>
            </w:r>
          </w:p>
          <w:p w14:paraId="33661749" w14:textId="77777777" w:rsidR="00153B61" w:rsidRPr="009129F3" w:rsidRDefault="00153B61" w:rsidP="00E152D3">
            <w:pPr>
              <w:spacing w:after="120"/>
              <w:ind w:left="-6" w:firstLine="6"/>
              <w:rPr>
                <w:rFonts w:ascii="Verdana" w:hAnsi="Verdana" w:cs="Calibri"/>
                <w:b/>
                <w:sz w:val="20"/>
                <w:lang w:val="pl-PL"/>
              </w:rPr>
            </w:pPr>
          </w:p>
          <w:p w14:paraId="56E93A2D" w14:textId="77777777" w:rsidR="00377526" w:rsidRPr="009129F3" w:rsidRDefault="00377526" w:rsidP="00F71F07">
            <w:pPr>
              <w:spacing w:after="120"/>
              <w:rPr>
                <w:rFonts w:ascii="Verdana" w:hAnsi="Verdana" w:cs="Calibri"/>
                <w:sz w:val="20"/>
                <w:lang w:val="pl-PL"/>
              </w:rPr>
            </w:pPr>
          </w:p>
        </w:tc>
      </w:tr>
    </w:tbl>
    <w:p w14:paraId="56E93A2F" w14:textId="77777777" w:rsidR="00377526" w:rsidRPr="009129F3" w:rsidRDefault="00377526" w:rsidP="00A128FE">
      <w:pPr>
        <w:keepNext/>
        <w:keepLines/>
        <w:tabs>
          <w:tab w:val="left" w:pos="426"/>
        </w:tabs>
        <w:spacing w:after="0"/>
        <w:rPr>
          <w:rFonts w:ascii="Verdana" w:hAnsi="Verdana" w:cs="Calibri"/>
          <w:b/>
          <w:color w:val="002060"/>
          <w:sz w:val="20"/>
          <w:lang w:val="pl-PL"/>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E413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1245784A" w14:textId="77777777" w:rsidR="009129F3" w:rsidRDefault="009129F3" w:rsidP="009129F3">
            <w:pPr>
              <w:pStyle w:val="Akapitzlist"/>
              <w:numPr>
                <w:ilvl w:val="0"/>
                <w:numId w:val="46"/>
              </w:numPr>
              <w:spacing w:before="240" w:after="120"/>
              <w:rPr>
                <w:rFonts w:ascii="Verdana" w:hAnsi="Verdana" w:cs="Calibri"/>
                <w:b/>
                <w:sz w:val="20"/>
              </w:rPr>
            </w:pPr>
            <w:r>
              <w:rPr>
                <w:rFonts w:ascii="Verdana" w:hAnsi="Verdana" w:cs="Calibri"/>
                <w:b/>
                <w:sz w:val="20"/>
              </w:rPr>
              <w:t>developing of international cooperation</w:t>
            </w:r>
          </w:p>
          <w:p w14:paraId="0E245792" w14:textId="77777777" w:rsidR="009129F3" w:rsidRDefault="009129F3" w:rsidP="009129F3">
            <w:pPr>
              <w:pStyle w:val="Akapitzlist"/>
              <w:numPr>
                <w:ilvl w:val="0"/>
                <w:numId w:val="46"/>
              </w:numPr>
              <w:spacing w:before="240" w:after="120"/>
              <w:rPr>
                <w:rFonts w:ascii="Verdana" w:hAnsi="Verdana" w:cs="Calibri"/>
                <w:b/>
                <w:sz w:val="20"/>
              </w:rPr>
            </w:pPr>
            <w:r>
              <w:rPr>
                <w:rFonts w:ascii="Verdana" w:hAnsi="Verdana" w:cs="Calibri"/>
                <w:b/>
                <w:sz w:val="20"/>
              </w:rPr>
              <w:t>supporting internationalisation process in both institutions</w:t>
            </w:r>
          </w:p>
          <w:p w14:paraId="234047B8" w14:textId="77777777" w:rsidR="009129F3" w:rsidRDefault="009129F3" w:rsidP="009129F3">
            <w:pPr>
              <w:pStyle w:val="Akapitzlist"/>
              <w:numPr>
                <w:ilvl w:val="0"/>
                <w:numId w:val="46"/>
              </w:numPr>
              <w:spacing w:before="240" w:after="120"/>
              <w:rPr>
                <w:rFonts w:ascii="Verdana" w:hAnsi="Verdana" w:cs="Calibri"/>
                <w:b/>
                <w:sz w:val="20"/>
              </w:rPr>
            </w:pPr>
            <w:r>
              <w:rPr>
                <w:rFonts w:ascii="Verdana" w:hAnsi="Verdana" w:cs="Calibri"/>
                <w:b/>
                <w:sz w:val="20"/>
              </w:rPr>
              <w:t>experience exchange in the participant’s field which leads to improving his/her knowledge, skills and competences</w:t>
            </w:r>
          </w:p>
          <w:p w14:paraId="740C22DA" w14:textId="77777777" w:rsidR="009129F3" w:rsidRDefault="009129F3" w:rsidP="009129F3">
            <w:pPr>
              <w:pStyle w:val="Akapitzlist"/>
              <w:numPr>
                <w:ilvl w:val="0"/>
                <w:numId w:val="46"/>
              </w:numPr>
              <w:spacing w:before="240" w:after="120"/>
              <w:rPr>
                <w:rFonts w:ascii="Verdana" w:hAnsi="Verdana" w:cs="Calibri"/>
                <w:b/>
                <w:sz w:val="20"/>
              </w:rPr>
            </w:pPr>
            <w:r>
              <w:rPr>
                <w:rFonts w:ascii="Verdana" w:hAnsi="Verdana" w:cs="Calibri"/>
                <w:b/>
                <w:sz w:val="20"/>
              </w:rPr>
              <w:t>contributing to modernization of management processes and procedures in the participant’s work environment</w:t>
            </w:r>
          </w:p>
          <w:p w14:paraId="10A1EA34" w14:textId="77777777" w:rsidR="009129F3" w:rsidRPr="009E49A7" w:rsidRDefault="009129F3" w:rsidP="009129F3">
            <w:pPr>
              <w:pStyle w:val="Akapitzlist"/>
              <w:numPr>
                <w:ilvl w:val="0"/>
                <w:numId w:val="46"/>
              </w:numPr>
              <w:spacing w:before="240" w:after="120"/>
              <w:rPr>
                <w:rFonts w:ascii="Verdana" w:hAnsi="Verdana" w:cs="Calibri"/>
                <w:b/>
                <w:sz w:val="20"/>
              </w:rPr>
            </w:pPr>
            <w:r>
              <w:rPr>
                <w:rFonts w:ascii="Verdana" w:hAnsi="Verdana" w:cs="Calibri"/>
                <w:b/>
                <w:sz w:val="20"/>
              </w:rPr>
              <w:t xml:space="preserve">collecting materials for future teaching activities </w:t>
            </w:r>
          </w:p>
          <w:p w14:paraId="2EA27AAC" w14:textId="77777777" w:rsidR="009129F3" w:rsidRPr="0050496F" w:rsidRDefault="009129F3" w:rsidP="009129F3">
            <w:pPr>
              <w:pStyle w:val="Akapitzlist"/>
              <w:spacing w:after="120"/>
              <w:rPr>
                <w:rFonts w:ascii="Verdana" w:hAnsi="Verdana" w:cs="Calibri"/>
                <w:sz w:val="20"/>
              </w:rPr>
            </w:pPr>
          </w:p>
          <w:p w14:paraId="2A48F1A7" w14:textId="77777777" w:rsidR="009129F3" w:rsidRPr="00B87CA4" w:rsidRDefault="009129F3" w:rsidP="009129F3">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dodać kolejne punkty jeśli</w:t>
            </w:r>
            <w:r>
              <w:rPr>
                <w:rFonts w:ascii="Verdana" w:hAnsi="Verdana" w:cs="Calibri"/>
                <w:b/>
                <w:sz w:val="18"/>
                <w:szCs w:val="18"/>
                <w:lang w:val="pl-PL"/>
              </w:rPr>
              <w:t xml:space="preserve"> związane są z mobilnością - proszę usunąć zapis w nawiasie po wypełnieniu pola)</w:t>
            </w:r>
          </w:p>
          <w:p w14:paraId="74B177CB" w14:textId="77777777" w:rsidR="00153B61" w:rsidRPr="009129F3" w:rsidRDefault="00153B61" w:rsidP="00FF62A2">
            <w:pPr>
              <w:spacing w:after="120"/>
              <w:rPr>
                <w:rFonts w:ascii="Verdana" w:hAnsi="Verdana" w:cs="Calibri"/>
                <w:sz w:val="20"/>
                <w:lang w:val="pl-PL"/>
              </w:rPr>
            </w:pPr>
          </w:p>
          <w:p w14:paraId="4AA016B3" w14:textId="77777777" w:rsidR="00153B61" w:rsidRPr="009129F3" w:rsidRDefault="00153B61" w:rsidP="00FF62A2">
            <w:pPr>
              <w:spacing w:after="120"/>
              <w:rPr>
                <w:rFonts w:ascii="Verdana" w:hAnsi="Verdana" w:cs="Calibri"/>
                <w:sz w:val="20"/>
                <w:lang w:val="pl-PL"/>
              </w:rPr>
            </w:pPr>
          </w:p>
          <w:p w14:paraId="267134A1" w14:textId="77777777" w:rsidR="00153B61" w:rsidRPr="009129F3" w:rsidRDefault="00153B61" w:rsidP="00FF62A2">
            <w:pPr>
              <w:spacing w:after="120"/>
              <w:rPr>
                <w:rFonts w:ascii="Verdana" w:hAnsi="Verdana" w:cs="Calibri"/>
                <w:sz w:val="20"/>
                <w:lang w:val="pl-PL"/>
              </w:rPr>
            </w:pPr>
          </w:p>
          <w:p w14:paraId="56E93A34" w14:textId="77777777" w:rsidR="00377526" w:rsidRPr="009129F3" w:rsidRDefault="00377526" w:rsidP="00B223B0">
            <w:pPr>
              <w:spacing w:after="120"/>
              <w:ind w:left="-6" w:firstLine="6"/>
              <w:rPr>
                <w:rFonts w:ascii="Verdana" w:hAnsi="Verdana" w:cs="Calibri"/>
                <w:sz w:val="20"/>
                <w:lang w:val="pl-PL"/>
              </w:rPr>
            </w:pPr>
          </w:p>
        </w:tc>
      </w:tr>
    </w:tbl>
    <w:p w14:paraId="56E93A36" w14:textId="77777777" w:rsidR="00377526" w:rsidRPr="009129F3" w:rsidRDefault="00377526" w:rsidP="00C46FA7">
      <w:pPr>
        <w:keepNext/>
        <w:keepLines/>
        <w:tabs>
          <w:tab w:val="left" w:pos="426"/>
        </w:tabs>
        <w:spacing w:after="0"/>
        <w:rPr>
          <w:rFonts w:ascii="Verdana" w:hAnsi="Verdana" w:cs="Calibri"/>
          <w:b/>
          <w:color w:val="002060"/>
          <w:sz w:val="20"/>
          <w:lang w:val="pl-PL"/>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E413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27A4FD66" w14:textId="4C240220" w:rsidR="009129F3" w:rsidRPr="003C6AA4" w:rsidRDefault="009129F3" w:rsidP="009129F3">
            <w:pPr>
              <w:spacing w:before="240" w:after="120"/>
              <w:ind w:left="-6" w:firstLine="6"/>
              <w:rPr>
                <w:rFonts w:ascii="Verdana" w:hAnsi="Verdana" w:cs="Calibri"/>
                <w:b/>
                <w:sz w:val="20"/>
                <w:lang w:val="pl-PL"/>
              </w:rPr>
            </w:pPr>
            <w:r>
              <w:rPr>
                <w:rFonts w:ascii="Verdana" w:hAnsi="Verdana" w:cs="Calibri"/>
                <w:b/>
                <w:sz w:val="20"/>
                <w:lang w:val="pl-PL"/>
              </w:rPr>
              <w:t>(Proszę przedstawić szczegóło</w:t>
            </w:r>
            <w:r w:rsidRPr="003C6AA4">
              <w:rPr>
                <w:rFonts w:ascii="Verdana" w:hAnsi="Verdana" w:cs="Calibri"/>
                <w:b/>
                <w:sz w:val="20"/>
                <w:lang w:val="pl-PL"/>
              </w:rPr>
              <w:t>wy program nauczania: ilość godzin, rodzaj przeprow</w:t>
            </w:r>
            <w:r>
              <w:rPr>
                <w:rFonts w:ascii="Verdana" w:hAnsi="Verdana" w:cs="Calibri"/>
                <w:b/>
                <w:sz w:val="20"/>
                <w:lang w:val="pl-PL"/>
              </w:rPr>
              <w:t xml:space="preserve">adzanych zajęć, ich formę oraz tematykę - </w:t>
            </w:r>
            <w:r w:rsidRPr="003C6AA4">
              <w:rPr>
                <w:rFonts w:ascii="Verdana" w:hAnsi="Verdana" w:cs="Calibri"/>
                <w:b/>
                <w:sz w:val="20"/>
                <w:lang w:val="pl-PL"/>
              </w:rPr>
              <w:t xml:space="preserve"> proszę usunąć zapis w nawiasie po wypełnieniu pola)</w:t>
            </w:r>
          </w:p>
          <w:p w14:paraId="7F99F736" w14:textId="77777777" w:rsidR="009129F3" w:rsidRPr="009129F3" w:rsidRDefault="009129F3" w:rsidP="009129F3">
            <w:pPr>
              <w:spacing w:after="120"/>
              <w:ind w:left="-6" w:firstLine="6"/>
              <w:rPr>
                <w:rFonts w:ascii="Verdana" w:hAnsi="Verdana" w:cs="Calibri"/>
                <w:b/>
                <w:sz w:val="20"/>
                <w:lang w:val="pl-PL"/>
              </w:rPr>
            </w:pPr>
          </w:p>
          <w:p w14:paraId="4C6BA7C3" w14:textId="77777777" w:rsidR="00153B61" w:rsidRPr="009129F3" w:rsidRDefault="00153B61" w:rsidP="00FF62A2">
            <w:pPr>
              <w:spacing w:after="120"/>
              <w:ind w:left="-6" w:firstLine="6"/>
              <w:rPr>
                <w:rFonts w:ascii="Verdana" w:hAnsi="Verdana" w:cs="Calibri"/>
                <w:b/>
                <w:sz w:val="20"/>
                <w:lang w:val="pl-PL"/>
              </w:rPr>
            </w:pPr>
          </w:p>
          <w:p w14:paraId="5537C16A" w14:textId="77777777" w:rsidR="00153B61" w:rsidRPr="009129F3" w:rsidRDefault="00153B61" w:rsidP="00FF62A2">
            <w:pPr>
              <w:spacing w:after="120"/>
              <w:ind w:left="-6" w:firstLine="6"/>
              <w:rPr>
                <w:rFonts w:ascii="Verdana" w:hAnsi="Verdana" w:cs="Calibri"/>
                <w:b/>
                <w:sz w:val="20"/>
                <w:lang w:val="pl-PL"/>
              </w:rPr>
            </w:pPr>
          </w:p>
          <w:p w14:paraId="2B78BD76" w14:textId="77777777" w:rsidR="00153B61" w:rsidRPr="009129F3" w:rsidRDefault="00153B61" w:rsidP="00FF62A2">
            <w:pPr>
              <w:spacing w:after="120"/>
              <w:ind w:left="-6" w:firstLine="6"/>
              <w:rPr>
                <w:rFonts w:ascii="Verdana" w:hAnsi="Verdana" w:cs="Calibri"/>
                <w:b/>
                <w:sz w:val="20"/>
                <w:lang w:val="pl-PL"/>
              </w:rPr>
            </w:pPr>
          </w:p>
          <w:p w14:paraId="56E93A3A" w14:textId="77777777" w:rsidR="00377526" w:rsidRPr="009129F3" w:rsidRDefault="00377526" w:rsidP="00F71F07">
            <w:pPr>
              <w:spacing w:after="120"/>
              <w:rPr>
                <w:rFonts w:ascii="Verdana" w:hAnsi="Verdana" w:cs="Calibri"/>
                <w:sz w:val="20"/>
                <w:lang w:val="pl-PL"/>
              </w:rPr>
            </w:pPr>
          </w:p>
        </w:tc>
      </w:tr>
    </w:tbl>
    <w:p w14:paraId="56E93A3C" w14:textId="77777777" w:rsidR="00377526" w:rsidRPr="009129F3" w:rsidRDefault="00377526" w:rsidP="00C46FA7">
      <w:pPr>
        <w:keepNext/>
        <w:keepLines/>
        <w:tabs>
          <w:tab w:val="left" w:pos="426"/>
        </w:tabs>
        <w:spacing w:after="0"/>
        <w:rPr>
          <w:rFonts w:ascii="Verdana" w:hAnsi="Verdana" w:cs="Calibri"/>
          <w:b/>
          <w:color w:val="002060"/>
          <w:sz w:val="20"/>
          <w:lang w:val="pl-PL"/>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E413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CB79A39" w14:textId="77777777" w:rsidR="00F51FAB" w:rsidRDefault="00F51FAB" w:rsidP="00F51FAB">
            <w:pPr>
              <w:pStyle w:val="Akapitzlist"/>
              <w:numPr>
                <w:ilvl w:val="0"/>
                <w:numId w:val="46"/>
              </w:numPr>
              <w:spacing w:before="240" w:after="120"/>
              <w:rPr>
                <w:rFonts w:ascii="Verdana" w:hAnsi="Verdana" w:cs="Calibri"/>
                <w:b/>
                <w:sz w:val="20"/>
              </w:rPr>
            </w:pPr>
            <w:r>
              <w:rPr>
                <w:rFonts w:ascii="Verdana" w:hAnsi="Verdana" w:cs="Calibri"/>
                <w:b/>
                <w:sz w:val="20"/>
              </w:rPr>
              <w:t>improving teaching and language competences of the participant</w:t>
            </w:r>
          </w:p>
          <w:p w14:paraId="2AA479B0" w14:textId="77777777" w:rsidR="00F51FAB" w:rsidRDefault="00F51FAB" w:rsidP="00F51FAB">
            <w:pPr>
              <w:pStyle w:val="Akapitzlist"/>
              <w:numPr>
                <w:ilvl w:val="0"/>
                <w:numId w:val="46"/>
              </w:numPr>
              <w:spacing w:before="240" w:after="120"/>
              <w:rPr>
                <w:rFonts w:ascii="Verdana" w:hAnsi="Verdana" w:cs="Calibri"/>
                <w:b/>
                <w:sz w:val="20"/>
              </w:rPr>
            </w:pPr>
            <w:r>
              <w:rPr>
                <w:rFonts w:ascii="Verdana" w:hAnsi="Verdana" w:cs="Calibri"/>
                <w:b/>
                <w:sz w:val="20"/>
              </w:rPr>
              <w:t>strengthening internationalization and international cooperation in both institutions</w:t>
            </w:r>
          </w:p>
          <w:p w14:paraId="02DD2DE2" w14:textId="77777777" w:rsidR="00F51FAB" w:rsidRDefault="00F51FAB" w:rsidP="00F51FAB">
            <w:pPr>
              <w:pStyle w:val="Akapitzlist"/>
              <w:numPr>
                <w:ilvl w:val="0"/>
                <w:numId w:val="46"/>
              </w:numPr>
              <w:spacing w:before="240" w:after="120"/>
              <w:rPr>
                <w:rFonts w:ascii="Verdana" w:hAnsi="Verdana" w:cs="Calibri"/>
                <w:b/>
                <w:sz w:val="20"/>
              </w:rPr>
            </w:pPr>
            <w:r>
              <w:rPr>
                <w:rFonts w:ascii="Verdana" w:hAnsi="Verdana" w:cs="Calibri"/>
                <w:b/>
                <w:sz w:val="20"/>
              </w:rPr>
              <w:t>improving interpersonal competences of the participant</w:t>
            </w:r>
          </w:p>
          <w:p w14:paraId="7A35DB83" w14:textId="77777777" w:rsidR="00F51FAB" w:rsidRPr="009E49A7" w:rsidRDefault="00F51FAB" w:rsidP="00F51FAB">
            <w:pPr>
              <w:pStyle w:val="Akapitzlist"/>
              <w:numPr>
                <w:ilvl w:val="0"/>
                <w:numId w:val="46"/>
              </w:numPr>
              <w:spacing w:before="240" w:after="120"/>
              <w:rPr>
                <w:rFonts w:ascii="Verdana" w:hAnsi="Verdana" w:cs="Calibri"/>
                <w:b/>
                <w:sz w:val="20"/>
              </w:rPr>
            </w:pPr>
            <w:r>
              <w:rPr>
                <w:rFonts w:ascii="Verdana" w:hAnsi="Verdana" w:cs="Calibri"/>
                <w:b/>
                <w:sz w:val="20"/>
              </w:rPr>
              <w:t>gaining new knowledge by students at both institutions</w:t>
            </w:r>
          </w:p>
          <w:p w14:paraId="7F333B6E" w14:textId="77777777" w:rsidR="00F51FAB" w:rsidRDefault="00F51FAB" w:rsidP="00F51FAB">
            <w:pPr>
              <w:spacing w:before="240" w:after="120"/>
              <w:rPr>
                <w:rFonts w:ascii="Verdana" w:hAnsi="Verdana" w:cs="Calibri"/>
                <w:b/>
                <w:sz w:val="20"/>
                <w:lang w:val="en-GB"/>
              </w:rPr>
            </w:pPr>
          </w:p>
          <w:p w14:paraId="6B7BF20E" w14:textId="77777777" w:rsidR="00F51FAB" w:rsidRDefault="00F51FAB" w:rsidP="00F51FAB">
            <w:pPr>
              <w:spacing w:before="240" w:after="120"/>
              <w:ind w:left="-6" w:firstLine="6"/>
              <w:rPr>
                <w:rFonts w:ascii="Verdana" w:hAnsi="Verdana" w:cs="Calibri"/>
                <w:b/>
                <w:sz w:val="20"/>
                <w:lang w:val="en-GB"/>
              </w:rPr>
            </w:pPr>
          </w:p>
          <w:p w14:paraId="0D01F01C" w14:textId="77777777" w:rsidR="00F51FAB" w:rsidRPr="00B87CA4" w:rsidRDefault="00F51FAB" w:rsidP="00F51FAB">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dodać kolejne punkty jeśli</w:t>
            </w:r>
            <w:r>
              <w:rPr>
                <w:rFonts w:ascii="Verdana" w:hAnsi="Verdana" w:cs="Calibri"/>
                <w:b/>
                <w:sz w:val="18"/>
                <w:szCs w:val="18"/>
                <w:lang w:val="pl-PL"/>
              </w:rPr>
              <w:t xml:space="preserve"> związane są z mobilnością -  proszę usunąć zapis w nawiasie po wypełnieniu pola)</w:t>
            </w:r>
          </w:p>
          <w:p w14:paraId="4C3E9942" w14:textId="77777777" w:rsidR="00153B61" w:rsidRPr="00F51FAB" w:rsidRDefault="00153B61" w:rsidP="00FF62A2">
            <w:pPr>
              <w:spacing w:after="120"/>
              <w:ind w:left="-6" w:firstLine="6"/>
              <w:rPr>
                <w:rFonts w:ascii="Verdana" w:hAnsi="Verdana" w:cs="Calibri"/>
                <w:b/>
                <w:sz w:val="20"/>
                <w:lang w:val="pl-PL"/>
              </w:rPr>
            </w:pPr>
          </w:p>
          <w:p w14:paraId="5509129B" w14:textId="77777777" w:rsidR="00153B61" w:rsidRPr="00F51FAB" w:rsidRDefault="00153B61" w:rsidP="00FF62A2">
            <w:pPr>
              <w:spacing w:after="120"/>
              <w:ind w:left="-6" w:firstLine="6"/>
              <w:rPr>
                <w:rFonts w:ascii="Verdana" w:hAnsi="Verdana" w:cs="Calibri"/>
                <w:b/>
                <w:sz w:val="20"/>
                <w:lang w:val="pl-PL"/>
              </w:rPr>
            </w:pPr>
          </w:p>
          <w:p w14:paraId="75CCBD73" w14:textId="77777777" w:rsidR="00153B61" w:rsidRPr="00F51FAB" w:rsidRDefault="00153B61" w:rsidP="00FF62A2">
            <w:pPr>
              <w:spacing w:after="120"/>
              <w:ind w:left="-6" w:firstLine="6"/>
              <w:rPr>
                <w:rFonts w:ascii="Verdana" w:hAnsi="Verdana" w:cs="Calibri"/>
                <w:b/>
                <w:sz w:val="20"/>
                <w:lang w:val="pl-PL"/>
              </w:rPr>
            </w:pPr>
          </w:p>
          <w:p w14:paraId="56E93A3F" w14:textId="77777777" w:rsidR="00377526" w:rsidRPr="00F51FAB" w:rsidRDefault="00377526" w:rsidP="00FF62A2">
            <w:pPr>
              <w:spacing w:after="120"/>
              <w:rPr>
                <w:rFonts w:ascii="Verdana" w:hAnsi="Verdana" w:cs="Calibri"/>
                <w:sz w:val="20"/>
                <w:lang w:val="pl-PL"/>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sidRPr="00EE413B">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38BC" w14:textId="77777777" w:rsidR="00881CF7" w:rsidRDefault="00881CF7">
      <w:r>
        <w:separator/>
      </w:r>
    </w:p>
  </w:endnote>
  <w:endnote w:type="continuationSeparator" w:id="0">
    <w:p w14:paraId="425DC65E" w14:textId="77777777" w:rsidR="00881CF7" w:rsidRDefault="00881CF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EE413B" w:rsidRPr="002F549E" w:rsidRDefault="00EE413B"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EE413B" w:rsidRPr="002F549E" w:rsidRDefault="00EE413B"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E413B">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7F4A" w14:textId="77777777" w:rsidR="00881CF7" w:rsidRDefault="00881CF7">
      <w:r>
        <w:separator/>
      </w:r>
    </w:p>
  </w:footnote>
  <w:footnote w:type="continuationSeparator" w:id="0">
    <w:p w14:paraId="28E2AF39" w14:textId="77777777" w:rsidR="00881CF7" w:rsidRDefault="0088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3A6D74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4975563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73884A5" w:rsidR="00E01AAA" w:rsidRPr="00967BFC" w:rsidRDefault="00E01AAA" w:rsidP="00C05937">
          <w:pPr>
            <w:pStyle w:val="ZDGName"/>
            <w:rPr>
              <w:lang w:val="en-GB"/>
            </w:rPr>
          </w:pPr>
        </w:p>
      </w:tc>
    </w:tr>
  </w:tbl>
  <w:p w14:paraId="56E93A5D" w14:textId="6E457618" w:rsidR="00506408" w:rsidRPr="00B6735A" w:rsidRDefault="009129F3"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06D9310">
              <wp:simplePos x="0" y="0"/>
              <wp:positionH relativeFrom="column">
                <wp:posOffset>4326255</wp:posOffset>
              </wp:positionH>
              <wp:positionV relativeFrom="paragraph">
                <wp:posOffset>-585470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0.65pt;margin-top:-46.1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5E133EF"/>
    <w:multiLevelType w:val="hybridMultilevel"/>
    <w:tmpl w:val="684EF6A6"/>
    <w:lvl w:ilvl="0" w:tplc="7AC208A2">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4C8"/>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1CF7"/>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29F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155"/>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3B"/>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FAB"/>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849BDC-A653-4C2A-8281-E8880CE2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628</Words>
  <Characters>3773</Characters>
  <Application>Microsoft Office Word</Application>
  <DocSecurity>0</DocSecurity>
  <PresentationFormat>Microsoft Word 11.0</PresentationFormat>
  <Lines>31</Lines>
  <Paragraphs>8</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4393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Beata Bloch</cp:lastModifiedBy>
  <cp:revision>5</cp:revision>
  <cp:lastPrinted>2018-03-16T17:29:00Z</cp:lastPrinted>
  <dcterms:created xsi:type="dcterms:W3CDTF">2021-02-09T14:33:00Z</dcterms:created>
  <dcterms:modified xsi:type="dcterms:W3CDTF">2021-02-09T14:42:00Z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