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6"/>
        <w:gridCol w:w="2222"/>
        <w:gridCol w:w="2266"/>
        <w:gridCol w:w="2108"/>
      </w:tblGrid>
      <w:tr w:rsidR="00887CE1" w:rsidRPr="00E03C52"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EB9587E" w:rsidR="00887CE1" w:rsidRPr="00E03C52" w:rsidRDefault="00E03C52" w:rsidP="00A07EA6">
            <w:pPr>
              <w:ind w:right="-993"/>
              <w:jc w:val="left"/>
              <w:rPr>
                <w:rFonts w:ascii="Verdana" w:hAnsi="Verdana" w:cs="Arial"/>
                <w:b/>
                <w:color w:val="002060"/>
                <w:sz w:val="16"/>
                <w:szCs w:val="16"/>
                <w:lang w:val="en-GB"/>
              </w:rPr>
            </w:pPr>
            <w:proofErr w:type="spellStart"/>
            <w:r w:rsidRPr="00E03C52">
              <w:rPr>
                <w:rFonts w:ascii="Verdana" w:hAnsi="Verdana" w:cs="Arial"/>
                <w:b/>
                <w:color w:val="002060"/>
                <w:sz w:val="16"/>
                <w:szCs w:val="16"/>
                <w:lang w:val="en-GB"/>
              </w:rPr>
              <w:t>Strzemiński</w:t>
            </w:r>
            <w:proofErr w:type="spellEnd"/>
            <w:r w:rsidRPr="00E03C52">
              <w:rPr>
                <w:rFonts w:ascii="Verdana" w:hAnsi="Verdana" w:cs="Arial"/>
                <w:b/>
                <w:color w:val="002060"/>
                <w:sz w:val="16"/>
                <w:szCs w:val="16"/>
                <w:lang w:val="en-GB"/>
              </w:rPr>
              <w:t xml:space="preserve"> Academy </w:t>
            </w:r>
            <w:r w:rsidRPr="00E03C52">
              <w:rPr>
                <w:rFonts w:ascii="Verdana" w:hAnsi="Verdana" w:cs="Arial"/>
                <w:b/>
                <w:color w:val="002060"/>
                <w:sz w:val="16"/>
                <w:szCs w:val="16"/>
                <w:lang w:val="en-GB"/>
              </w:rPr>
              <w:br/>
              <w:t xml:space="preserve">of </w:t>
            </w:r>
            <w:r w:rsidRPr="00E03C52">
              <w:rPr>
                <w:rFonts w:ascii="Verdana" w:hAnsi="Verdana" w:cs="Arial"/>
                <w:b/>
                <w:color w:val="002060"/>
                <w:sz w:val="16"/>
                <w:szCs w:val="16"/>
                <w:lang w:val="en-GB"/>
              </w:rPr>
              <w:t>Fine Arts Łódź</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E03C52"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00A2BD97" w:rsidR="00887CE1" w:rsidRPr="00E03C52" w:rsidRDefault="00E03C52" w:rsidP="00A07EA6">
            <w:pPr>
              <w:ind w:right="-993"/>
              <w:jc w:val="left"/>
              <w:rPr>
                <w:rFonts w:ascii="Verdana" w:hAnsi="Verdana" w:cs="Arial"/>
                <w:b/>
                <w:color w:val="002060"/>
                <w:sz w:val="16"/>
                <w:szCs w:val="16"/>
                <w:lang w:val="en-GB"/>
              </w:rPr>
            </w:pPr>
            <w:r w:rsidRPr="00E03C52">
              <w:rPr>
                <w:rFonts w:ascii="Verdana" w:hAnsi="Verdana" w:cs="Arial"/>
                <w:b/>
                <w:color w:val="002060"/>
                <w:sz w:val="16"/>
                <w:szCs w:val="16"/>
                <w:lang w:val="en-GB"/>
              </w:rPr>
              <w:t>PL LODZ05</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E03C52"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3E1B4266" w:rsidR="00377526" w:rsidRPr="00E03C52" w:rsidRDefault="00E03C52" w:rsidP="00A07EA6">
            <w:pPr>
              <w:ind w:right="-993"/>
              <w:jc w:val="left"/>
              <w:rPr>
                <w:rFonts w:ascii="Verdana" w:hAnsi="Verdana" w:cs="Arial"/>
                <w:color w:val="002060"/>
                <w:sz w:val="16"/>
                <w:szCs w:val="16"/>
                <w:lang w:val="en-GB"/>
              </w:rPr>
            </w:pPr>
            <w:r w:rsidRPr="00E03C52">
              <w:rPr>
                <w:rFonts w:ascii="Verdana" w:hAnsi="Verdana" w:cs="Arial"/>
                <w:sz w:val="16"/>
                <w:szCs w:val="16"/>
              </w:rPr>
              <w:t>ul. Wojska Polskiego 121</w:t>
            </w:r>
            <w:r w:rsidRPr="00E03C52">
              <w:rPr>
                <w:rFonts w:ascii="Verdana" w:hAnsi="Verdana" w:cs="Arial"/>
                <w:sz w:val="16"/>
                <w:szCs w:val="16"/>
              </w:rPr>
              <w:br/>
              <w:t>91-726 Łódź</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1BD8E3D7" w:rsidR="00377526" w:rsidRPr="00E03C52" w:rsidRDefault="00E03C52" w:rsidP="00E03C52">
            <w:pPr>
              <w:ind w:right="-993"/>
              <w:rPr>
                <w:rFonts w:ascii="Verdana" w:hAnsi="Verdana" w:cs="Arial"/>
                <w:b/>
                <w:sz w:val="16"/>
                <w:szCs w:val="16"/>
                <w:lang w:val="en-GB"/>
              </w:rPr>
            </w:pPr>
            <w:r w:rsidRPr="00E03C52">
              <w:rPr>
                <w:rFonts w:ascii="Verdana" w:hAnsi="Verdana" w:cs="Arial"/>
                <w:b/>
                <w:sz w:val="16"/>
                <w:szCs w:val="16"/>
                <w:lang w:val="en-GB"/>
              </w:rPr>
              <w:t>Poland/PL</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4654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4654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33033"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4DE75900" w14:textId="77777777" w:rsidR="00733033" w:rsidRPr="00C54C12" w:rsidRDefault="00733033" w:rsidP="00733033">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podać</w:t>
            </w:r>
            <w:r>
              <w:rPr>
                <w:rFonts w:ascii="Verdana" w:hAnsi="Verdana" w:cs="Calibri"/>
                <w:b/>
                <w:sz w:val="18"/>
                <w:szCs w:val="18"/>
                <w:lang w:val="pl-PL"/>
              </w:rPr>
              <w:t xml:space="preserve"> nazwę szkolenia i jednostkę instytucji przyjmującej , które je prowadzi - proszę usunąć zapis w nawiasie po wypełnieniu pola)</w:t>
            </w:r>
          </w:p>
          <w:p w14:paraId="3C757C00" w14:textId="77777777" w:rsidR="008F1CA2" w:rsidRPr="00733033" w:rsidRDefault="008F1CA2" w:rsidP="004A4118">
            <w:pPr>
              <w:spacing w:before="240" w:after="120"/>
              <w:rPr>
                <w:rFonts w:ascii="Verdana" w:hAnsi="Verdana" w:cs="Calibri"/>
                <w:b/>
                <w:sz w:val="20"/>
                <w:lang w:val="pl-PL"/>
              </w:rPr>
            </w:pPr>
          </w:p>
          <w:p w14:paraId="069F98C1" w14:textId="77777777" w:rsidR="008F1CA2" w:rsidRPr="00733033" w:rsidRDefault="008F1CA2" w:rsidP="00482A4F">
            <w:pPr>
              <w:spacing w:before="240" w:after="120"/>
              <w:ind w:left="-6" w:firstLine="6"/>
              <w:rPr>
                <w:rFonts w:ascii="Verdana" w:hAnsi="Verdana" w:cs="Calibri"/>
                <w:b/>
                <w:sz w:val="20"/>
                <w:lang w:val="pl-PL"/>
              </w:rPr>
            </w:pPr>
          </w:p>
          <w:p w14:paraId="5D72C59D" w14:textId="77777777" w:rsidR="00D302B8" w:rsidRPr="00733033" w:rsidRDefault="00D302B8" w:rsidP="00F550D9">
            <w:pPr>
              <w:spacing w:before="240" w:after="120"/>
              <w:ind w:left="-6" w:firstLine="6"/>
              <w:rPr>
                <w:rFonts w:ascii="Verdana" w:hAnsi="Verdana" w:cs="Calibri"/>
                <w:b/>
                <w:sz w:val="20"/>
                <w:lang w:val="pl-PL"/>
              </w:rPr>
            </w:pPr>
          </w:p>
        </w:tc>
      </w:tr>
      <w:tr w:rsidR="00202EC2" w:rsidRPr="00E03C52"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33033">
              <w:rPr>
                <w:rFonts w:ascii="MS Gothic" w:eastAsia="MS Gothic" w:hAnsi="MS Gothic" w:cs="MS Gothic"/>
                <w:b/>
                <w:sz w:val="20"/>
                <w:highlight w:val="black"/>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733033"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73A2EC5" w14:textId="77777777" w:rsidR="00733033"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developing of international cooperation</w:t>
            </w:r>
          </w:p>
          <w:p w14:paraId="4E210884" w14:textId="77777777" w:rsidR="00733033"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supporting internationalisation process in both institutions</w:t>
            </w:r>
          </w:p>
          <w:p w14:paraId="64509EB2" w14:textId="77777777" w:rsidR="00733033"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experience exchange connected to the participant’s work environment which leads to improving his/her skills and competences</w:t>
            </w:r>
          </w:p>
          <w:p w14:paraId="03E4FE57" w14:textId="77777777" w:rsidR="00733033"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contributing to modernization of management processes and procedures in the participant’s work environment</w:t>
            </w:r>
          </w:p>
          <w:p w14:paraId="02FE03C2" w14:textId="77777777" w:rsidR="00733033" w:rsidRDefault="00733033" w:rsidP="00733033">
            <w:pPr>
              <w:pStyle w:val="Akapitzlist"/>
              <w:numPr>
                <w:ilvl w:val="0"/>
                <w:numId w:val="47"/>
              </w:numPr>
              <w:spacing w:before="240" w:after="120"/>
              <w:rPr>
                <w:rFonts w:ascii="Verdana" w:hAnsi="Verdana" w:cs="Calibri"/>
                <w:b/>
                <w:sz w:val="20"/>
              </w:rPr>
            </w:pPr>
            <w:proofErr w:type="spellStart"/>
            <w:r>
              <w:rPr>
                <w:rFonts w:ascii="Verdana" w:hAnsi="Verdana" w:cs="Calibri"/>
                <w:b/>
                <w:sz w:val="20"/>
              </w:rPr>
              <w:t>enhacing</w:t>
            </w:r>
            <w:proofErr w:type="spellEnd"/>
            <w:r>
              <w:rPr>
                <w:rFonts w:ascii="Verdana" w:hAnsi="Verdana" w:cs="Calibri"/>
                <w:b/>
                <w:sz w:val="20"/>
              </w:rPr>
              <w:t xml:space="preserve"> quality in the participant’s work environment </w:t>
            </w:r>
          </w:p>
          <w:p w14:paraId="65E2ED23" w14:textId="77777777" w:rsidR="00733033"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developing pedagogical skills</w:t>
            </w:r>
          </w:p>
          <w:p w14:paraId="4DB03261" w14:textId="77777777" w:rsidR="00733033" w:rsidRPr="009E49A7"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developing curriculum design skills</w:t>
            </w:r>
          </w:p>
          <w:p w14:paraId="7B899BD6" w14:textId="77777777" w:rsidR="00733033" w:rsidRDefault="00733033" w:rsidP="00733033">
            <w:pPr>
              <w:spacing w:before="240" w:after="120"/>
              <w:rPr>
                <w:rFonts w:ascii="Verdana" w:hAnsi="Verdana" w:cs="Calibri"/>
                <w:b/>
                <w:sz w:val="20"/>
                <w:lang w:val="en-GB"/>
              </w:rPr>
            </w:pPr>
          </w:p>
          <w:p w14:paraId="692C5075" w14:textId="77777777" w:rsidR="00733033" w:rsidRPr="00C54C12" w:rsidRDefault="00733033" w:rsidP="00733033">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 xml:space="preserve">skorygować wymienione lub </w:t>
            </w:r>
            <w:r w:rsidRPr="00B87CA4">
              <w:rPr>
                <w:rFonts w:ascii="Verdana" w:hAnsi="Verdana" w:cs="Calibri"/>
                <w:b/>
                <w:sz w:val="18"/>
                <w:szCs w:val="18"/>
                <w:lang w:val="pl-PL"/>
              </w:rPr>
              <w:t>dodać kolejne punkty jeśli</w:t>
            </w:r>
            <w:r>
              <w:rPr>
                <w:rFonts w:ascii="Verdana" w:hAnsi="Verdana" w:cs="Calibri"/>
                <w:b/>
                <w:sz w:val="18"/>
                <w:szCs w:val="18"/>
                <w:lang w:val="pl-PL"/>
              </w:rPr>
              <w:t xml:space="preserve"> związane są z mobilnością - proszę usunąć zapis w nawiasie po wypełnieniu pola)</w:t>
            </w:r>
          </w:p>
          <w:p w14:paraId="1AFAC046" w14:textId="307CE8FB" w:rsidR="008F1CA2" w:rsidRPr="00733033" w:rsidRDefault="008F1CA2" w:rsidP="004A4118">
            <w:pPr>
              <w:spacing w:before="240" w:after="120"/>
              <w:rPr>
                <w:rFonts w:ascii="Verdana" w:hAnsi="Verdana" w:cs="Calibri"/>
                <w:b/>
                <w:sz w:val="20"/>
                <w:lang w:val="pl-PL"/>
              </w:rPr>
            </w:pPr>
          </w:p>
          <w:p w14:paraId="0926CC6B" w14:textId="77777777" w:rsidR="008F1CA2" w:rsidRPr="00733033" w:rsidRDefault="008F1CA2" w:rsidP="004A4118">
            <w:pPr>
              <w:spacing w:before="240" w:after="120"/>
              <w:rPr>
                <w:rFonts w:ascii="Verdana" w:hAnsi="Verdana" w:cs="Calibri"/>
                <w:b/>
                <w:sz w:val="20"/>
                <w:lang w:val="pl-PL"/>
              </w:rPr>
            </w:pPr>
          </w:p>
          <w:p w14:paraId="39F5F4FF" w14:textId="77777777" w:rsidR="008F1CA2" w:rsidRPr="00733033" w:rsidRDefault="008F1CA2" w:rsidP="00D97FE7">
            <w:pPr>
              <w:spacing w:before="240" w:after="120"/>
              <w:ind w:left="-6" w:firstLine="6"/>
              <w:rPr>
                <w:rFonts w:ascii="Verdana" w:hAnsi="Verdana" w:cs="Calibri"/>
                <w:b/>
                <w:sz w:val="20"/>
                <w:lang w:val="pl-PL"/>
              </w:rPr>
            </w:pPr>
          </w:p>
          <w:p w14:paraId="5D72C59F" w14:textId="78ACBD81" w:rsidR="00D302B8" w:rsidRPr="00733033" w:rsidRDefault="00D302B8" w:rsidP="004A4118">
            <w:pPr>
              <w:spacing w:before="240" w:after="120"/>
              <w:rPr>
                <w:rFonts w:ascii="Verdana" w:hAnsi="Verdana" w:cs="Calibri"/>
                <w:b/>
                <w:sz w:val="20"/>
                <w:lang w:val="pl-PL"/>
              </w:rPr>
            </w:pPr>
          </w:p>
        </w:tc>
      </w:tr>
      <w:tr w:rsidR="00377526" w:rsidRPr="00733033"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lastRenderedPageBreak/>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774D34CE" w14:textId="77777777" w:rsidR="00733033" w:rsidRPr="0050641C" w:rsidRDefault="00733033" w:rsidP="00733033">
            <w:pPr>
              <w:spacing w:before="240" w:after="120"/>
              <w:rPr>
                <w:rFonts w:ascii="Verdana" w:hAnsi="Verdana" w:cs="Calibri"/>
                <w:b/>
                <w:sz w:val="20"/>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opisać program szkolenia wskazując na zakres planowanych działań - proszę usunąć zapis w nawiasie po wypełnieniu)</w:t>
            </w:r>
          </w:p>
          <w:p w14:paraId="4E687B6C" w14:textId="3D84E4DC" w:rsidR="008F1CA2" w:rsidRPr="00733033" w:rsidRDefault="008F1CA2" w:rsidP="00482A4F">
            <w:pPr>
              <w:spacing w:before="240" w:after="120"/>
              <w:ind w:left="-6" w:firstLine="6"/>
              <w:rPr>
                <w:rFonts w:ascii="Verdana" w:hAnsi="Verdana" w:cs="Calibri"/>
                <w:b/>
                <w:sz w:val="20"/>
                <w:lang w:val="pl-PL"/>
              </w:rPr>
            </w:pPr>
          </w:p>
          <w:p w14:paraId="4F244556" w14:textId="77777777" w:rsidR="008F1CA2" w:rsidRPr="00733033" w:rsidRDefault="008F1CA2" w:rsidP="00482A4F">
            <w:pPr>
              <w:spacing w:before="240" w:after="120"/>
              <w:ind w:left="-6" w:firstLine="6"/>
              <w:rPr>
                <w:rFonts w:ascii="Verdana" w:hAnsi="Verdana" w:cs="Calibri"/>
                <w:b/>
                <w:sz w:val="20"/>
                <w:lang w:val="pl-PL"/>
              </w:rPr>
            </w:pPr>
          </w:p>
          <w:p w14:paraId="5D72C5A1" w14:textId="3FD18097" w:rsidR="00377526" w:rsidRPr="00733033" w:rsidRDefault="00377526" w:rsidP="004A4118">
            <w:pPr>
              <w:spacing w:before="240" w:after="120"/>
              <w:rPr>
                <w:rFonts w:ascii="Verdana" w:hAnsi="Verdana" w:cs="Calibri"/>
                <w:b/>
                <w:sz w:val="20"/>
                <w:lang w:val="pl-PL"/>
              </w:rPr>
            </w:pPr>
          </w:p>
        </w:tc>
      </w:tr>
      <w:tr w:rsidR="00377526" w:rsidRPr="00733033" w14:paraId="5D72C5A4" w14:textId="77777777" w:rsidTr="007E5D32">
        <w:trPr>
          <w:jc w:val="center"/>
        </w:trPr>
        <w:tc>
          <w:tcPr>
            <w:tcW w:w="8763" w:type="dxa"/>
            <w:shd w:val="clear" w:color="auto" w:fill="FFFFFF"/>
            <w:hideMark/>
          </w:tcPr>
          <w:p w14:paraId="4DFF5994" w14:textId="36C6A7D4" w:rsidR="008F1CA2" w:rsidRDefault="00377526" w:rsidP="00733033">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6467449B" w14:textId="77777777" w:rsidR="00733033"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strengthening internationalization and international cooperation in both institutions</w:t>
            </w:r>
          </w:p>
          <w:p w14:paraId="68BFD542" w14:textId="77777777" w:rsidR="00733033"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improving the network of contacts between similar units in both institutions</w:t>
            </w:r>
          </w:p>
          <w:p w14:paraId="226534D9" w14:textId="77777777" w:rsidR="00733033" w:rsidRPr="009E49A7" w:rsidRDefault="00733033" w:rsidP="00733033">
            <w:pPr>
              <w:pStyle w:val="Akapitzlist"/>
              <w:numPr>
                <w:ilvl w:val="0"/>
                <w:numId w:val="47"/>
              </w:numPr>
              <w:spacing w:before="240" w:after="120"/>
              <w:rPr>
                <w:rFonts w:ascii="Verdana" w:hAnsi="Verdana" w:cs="Calibri"/>
                <w:b/>
                <w:sz w:val="20"/>
              </w:rPr>
            </w:pPr>
            <w:r>
              <w:rPr>
                <w:rFonts w:ascii="Verdana" w:hAnsi="Verdana" w:cs="Calibri"/>
                <w:b/>
                <w:sz w:val="20"/>
              </w:rPr>
              <w:t xml:space="preserve">gaining knowledge in the field of </w:t>
            </w:r>
            <w:r w:rsidRPr="007550F5">
              <w:rPr>
                <w:rFonts w:ascii="Verdana" w:hAnsi="Verdana" w:cs="Calibri"/>
                <w:b/>
                <w:sz w:val="20"/>
              </w:rPr>
              <w:t>pedagogical and/or curriculum design skills</w:t>
            </w:r>
          </w:p>
          <w:p w14:paraId="1FA92394" w14:textId="77777777" w:rsidR="00733033" w:rsidRPr="00F807C7" w:rsidRDefault="00733033" w:rsidP="00733033">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z konkretną mobilnością -  proszę usunąć zapis w nawiasie po wypełnieniu pola)</w:t>
            </w:r>
          </w:p>
          <w:p w14:paraId="5D72C5A3" w14:textId="5D24DEA6" w:rsidR="00D302B8" w:rsidRPr="00733033" w:rsidRDefault="00D302B8" w:rsidP="004A4118">
            <w:pPr>
              <w:spacing w:before="240" w:after="120"/>
              <w:rPr>
                <w:rFonts w:ascii="Verdana" w:hAnsi="Verdana" w:cs="Calibri"/>
                <w:b/>
                <w:sz w:val="20"/>
                <w:lang w:val="pl-PL"/>
              </w:rPr>
            </w:pPr>
          </w:p>
        </w:tc>
      </w:tr>
    </w:tbl>
    <w:p w14:paraId="5D72C5A5" w14:textId="77777777" w:rsidR="00377526" w:rsidRPr="00733033" w:rsidRDefault="00377526" w:rsidP="003910F3">
      <w:pPr>
        <w:keepNext/>
        <w:keepLines/>
        <w:tabs>
          <w:tab w:val="left" w:pos="426"/>
        </w:tabs>
        <w:rPr>
          <w:rFonts w:ascii="Verdana" w:hAnsi="Verdana" w:cs="Calibri"/>
          <w:b/>
          <w:color w:val="002060"/>
          <w:sz w:val="20"/>
          <w:lang w:val="pl-PL"/>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03C52"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bookmarkStart w:id="0" w:name="_GoBack"/>
      <w:bookmarkEnd w:id="0"/>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9660C" w14:textId="77777777" w:rsidR="00846547" w:rsidRDefault="00846547">
      <w:r>
        <w:separator/>
      </w:r>
    </w:p>
  </w:endnote>
  <w:endnote w:type="continuationSeparator" w:id="0">
    <w:p w14:paraId="16A6FA55" w14:textId="77777777" w:rsidR="00846547" w:rsidRDefault="0084654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846547">
        <w:fldChar w:fldCharType="begin"/>
      </w:r>
      <w:r w:rsidR="00846547" w:rsidRPr="00E03C52">
        <w:rPr>
          <w:lang w:val="en-GB"/>
        </w:rPr>
        <w:instrText xml:space="preserve"> HYPERLINK "https://www.iso.org/obp/ui/" \l "search" </w:instrText>
      </w:r>
      <w:r w:rsidR="00846547">
        <w:fldChar w:fldCharType="separate"/>
      </w:r>
      <w:r w:rsidRPr="002A2E71">
        <w:rPr>
          <w:rStyle w:val="Hipercze"/>
          <w:rFonts w:ascii="Verdana" w:hAnsi="Verdana"/>
          <w:sz w:val="16"/>
          <w:szCs w:val="16"/>
          <w:lang w:val="en-GB"/>
        </w:rPr>
        <w:t>https://www.iso.org/obp/ui/#search</w:t>
      </w:r>
      <w:r w:rsidR="00846547">
        <w:rPr>
          <w:rStyle w:val="Hipercze"/>
          <w:rFonts w:ascii="Verdana" w:hAnsi="Verdana"/>
          <w:sz w:val="16"/>
          <w:szCs w:val="16"/>
          <w:lang w:val="en-GB"/>
        </w:rPr>
        <w:fldChar w:fldCharType="end"/>
      </w:r>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733033">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323DE" w14:textId="77777777" w:rsidR="00846547" w:rsidRDefault="00846547">
      <w:r>
        <w:separator/>
      </w:r>
    </w:p>
  </w:footnote>
  <w:footnote w:type="continuationSeparator" w:id="0">
    <w:p w14:paraId="7C505DFC" w14:textId="77777777" w:rsidR="00846547" w:rsidRDefault="0084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F06717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59B441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4F0DF7C" w:rsidR="00E01AAA" w:rsidRPr="00967BFC" w:rsidRDefault="00E01AAA" w:rsidP="00C05937">
          <w:pPr>
            <w:pStyle w:val="ZDGName"/>
            <w:rPr>
              <w:lang w:val="en-GB"/>
            </w:rPr>
          </w:pPr>
        </w:p>
      </w:tc>
    </w:tr>
  </w:tbl>
  <w:p w14:paraId="5D72C5C2" w14:textId="37BA67FF" w:rsidR="00506408" w:rsidRPr="00495B18" w:rsidRDefault="00E03C52"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351907E4">
              <wp:simplePos x="0" y="0"/>
              <wp:positionH relativeFrom="column">
                <wp:posOffset>4471035</wp:posOffset>
              </wp:positionH>
              <wp:positionV relativeFrom="paragraph">
                <wp:posOffset>-524510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52.05pt;margin-top:-41.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5E133EF"/>
    <w:multiLevelType w:val="hybridMultilevel"/>
    <w:tmpl w:val="684EF6A6"/>
    <w:lvl w:ilvl="0" w:tplc="7AC208A2">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2"/>
  </w:num>
  <w:num w:numId="29">
    <w:abstractNumId w:val="40"/>
  </w:num>
  <w:num w:numId="30">
    <w:abstractNumId w:val="36"/>
  </w:num>
  <w:num w:numId="31">
    <w:abstractNumId w:val="25"/>
  </w:num>
  <w:num w:numId="32">
    <w:abstractNumId w:val="14"/>
  </w:num>
  <w:num w:numId="33">
    <w:abstractNumId w:val="38"/>
  </w:num>
  <w:num w:numId="34">
    <w:abstractNumId w:val="15"/>
  </w:num>
  <w:num w:numId="35">
    <w:abstractNumId w:val="16"/>
  </w:num>
  <w:num w:numId="36">
    <w:abstractNumId w:val="13"/>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1"/>
  </w:num>
  <w:num w:numId="4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26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033"/>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547"/>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C52"/>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CA3B65A5-FCFE-4E99-ABF8-62A143AC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551</Words>
  <Characters>3309</Characters>
  <Application>Microsoft Office Word</Application>
  <DocSecurity>0</DocSecurity>
  <PresentationFormat>Microsoft Word 11.0</PresentationFormat>
  <Lines>27</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3853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Beata Bloch</cp:lastModifiedBy>
  <cp:revision>4</cp:revision>
  <cp:lastPrinted>2013-11-06T08:46:00Z</cp:lastPrinted>
  <dcterms:created xsi:type="dcterms:W3CDTF">2021-02-09T14:36:00Z</dcterms:created>
  <dcterms:modified xsi:type="dcterms:W3CDTF">2021-02-09T14:40:00Z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