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3"/>
        <w:gridCol w:w="2220"/>
        <w:gridCol w:w="2266"/>
        <w:gridCol w:w="2113"/>
      </w:tblGrid>
      <w:tr w:rsidR="00887CE1" w:rsidRPr="00795AFD"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4B90428E" w:rsidR="00887CE1" w:rsidRPr="00795AFD" w:rsidRDefault="00795AFD" w:rsidP="00A07EA6">
            <w:pPr>
              <w:ind w:right="-993"/>
              <w:jc w:val="left"/>
              <w:rPr>
                <w:rFonts w:ascii="Verdana" w:hAnsi="Verdana" w:cs="Arial"/>
                <w:b/>
                <w:color w:val="002060"/>
                <w:sz w:val="16"/>
                <w:szCs w:val="16"/>
                <w:lang w:val="en-GB"/>
              </w:rPr>
            </w:pPr>
            <w:proofErr w:type="spellStart"/>
            <w:r w:rsidRPr="00795AFD">
              <w:rPr>
                <w:rFonts w:ascii="Verdana" w:hAnsi="Verdana" w:cs="Arial"/>
                <w:b/>
                <w:color w:val="002060"/>
                <w:sz w:val="16"/>
                <w:szCs w:val="16"/>
                <w:lang w:val="en-GB"/>
              </w:rPr>
              <w:t>Strzemiński</w:t>
            </w:r>
            <w:proofErr w:type="spellEnd"/>
            <w:r w:rsidRPr="00795AFD">
              <w:rPr>
                <w:rFonts w:ascii="Verdana" w:hAnsi="Verdana" w:cs="Arial"/>
                <w:b/>
                <w:color w:val="002060"/>
                <w:sz w:val="16"/>
                <w:szCs w:val="16"/>
                <w:lang w:val="en-GB"/>
              </w:rPr>
              <w:t xml:space="preserve"> Academy </w:t>
            </w:r>
            <w:r>
              <w:rPr>
                <w:rFonts w:ascii="Verdana" w:hAnsi="Verdana" w:cs="Arial"/>
                <w:b/>
                <w:color w:val="002060"/>
                <w:sz w:val="16"/>
                <w:szCs w:val="16"/>
                <w:lang w:val="en-GB"/>
              </w:rPr>
              <w:br/>
              <w:t xml:space="preserve">of </w:t>
            </w:r>
            <w:r w:rsidRPr="00795AFD">
              <w:rPr>
                <w:rFonts w:ascii="Verdana" w:hAnsi="Verdana" w:cs="Arial"/>
                <w:b/>
                <w:color w:val="002060"/>
                <w:sz w:val="16"/>
                <w:szCs w:val="16"/>
                <w:lang w:val="en-GB"/>
              </w:rPr>
              <w:t>Fine Arts Łódź</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95AFD"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26744012" w:rsidR="00887CE1" w:rsidRPr="00795AFD" w:rsidRDefault="00795AFD" w:rsidP="00A07EA6">
            <w:pPr>
              <w:ind w:right="-993"/>
              <w:jc w:val="left"/>
              <w:rPr>
                <w:rFonts w:ascii="Verdana" w:hAnsi="Verdana" w:cs="Arial"/>
                <w:b/>
                <w:color w:val="002060"/>
                <w:sz w:val="16"/>
                <w:szCs w:val="16"/>
                <w:lang w:val="en-GB"/>
              </w:rPr>
            </w:pPr>
            <w:r w:rsidRPr="00795AFD">
              <w:rPr>
                <w:rFonts w:ascii="Verdana" w:hAnsi="Verdana" w:cs="Arial"/>
                <w:b/>
                <w:color w:val="002060"/>
                <w:sz w:val="16"/>
                <w:szCs w:val="16"/>
                <w:lang w:val="en-GB"/>
              </w:rPr>
              <w:t>PL LODZ05</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95AFD"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34E33D12" w:rsidR="00377526" w:rsidRPr="007673FA" w:rsidRDefault="00795AFD" w:rsidP="00A07EA6">
            <w:pPr>
              <w:ind w:right="-993"/>
              <w:jc w:val="left"/>
              <w:rPr>
                <w:rFonts w:ascii="Verdana" w:hAnsi="Verdana" w:cs="Arial"/>
                <w:color w:val="002060"/>
                <w:sz w:val="20"/>
                <w:lang w:val="en-GB"/>
              </w:rPr>
            </w:pPr>
            <w:r>
              <w:rPr>
                <w:rFonts w:ascii="Verdana" w:hAnsi="Verdana" w:cs="Arial"/>
                <w:sz w:val="18"/>
                <w:szCs w:val="18"/>
              </w:rPr>
              <w:t>ul. Wojska Polskiego 121</w:t>
            </w:r>
            <w:r>
              <w:rPr>
                <w:rFonts w:ascii="Verdana" w:hAnsi="Verdana" w:cs="Arial"/>
                <w:sz w:val="18"/>
                <w:szCs w:val="18"/>
              </w:rPr>
              <w:br/>
              <w:t>91-726 Łódź</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4F19BD44" w:rsidR="00377526" w:rsidRPr="00795AFD" w:rsidRDefault="00795AFD" w:rsidP="00795AFD">
            <w:pPr>
              <w:ind w:right="-993"/>
              <w:rPr>
                <w:rFonts w:ascii="Verdana" w:hAnsi="Verdana" w:cs="Arial"/>
                <w:b/>
                <w:sz w:val="16"/>
                <w:szCs w:val="16"/>
                <w:lang w:val="en-GB"/>
              </w:rPr>
            </w:pPr>
            <w:r w:rsidRPr="00795AFD">
              <w:rPr>
                <w:rFonts w:ascii="Verdana" w:hAnsi="Verdana" w:cs="Arial"/>
                <w:b/>
                <w:sz w:val="16"/>
                <w:szCs w:val="16"/>
                <w:lang w:val="en-GB"/>
              </w:rPr>
              <w:t>POLAND/PL</w:t>
            </w: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7458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7458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95AF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405AA878" w14:textId="77777777" w:rsidR="00795AFD" w:rsidRDefault="00795AFD" w:rsidP="00795AFD">
            <w:pPr>
              <w:spacing w:before="240" w:after="120"/>
              <w:ind w:left="-6" w:firstLine="6"/>
              <w:rPr>
                <w:rFonts w:ascii="Verdana" w:hAnsi="Verdana" w:cs="Calibri"/>
                <w:b/>
                <w:sz w:val="20"/>
                <w:lang w:val="pl-PL"/>
              </w:rPr>
            </w:pPr>
            <w:r>
              <w:rPr>
                <w:rFonts w:ascii="Verdana" w:hAnsi="Verdana" w:cs="Calibri"/>
                <w:b/>
                <w:sz w:val="18"/>
                <w:szCs w:val="18"/>
                <w:lang w:val="pl-PL"/>
              </w:rPr>
              <w:t xml:space="preserve">(proszę podać nazwę szkolenia lub jeśli to praca równoległa to proszę </w:t>
            </w:r>
            <w:proofErr w:type="spellStart"/>
            <w:r>
              <w:rPr>
                <w:rFonts w:ascii="Verdana" w:hAnsi="Verdana" w:cs="Calibri"/>
                <w:b/>
                <w:sz w:val="18"/>
                <w:szCs w:val="18"/>
                <w:lang w:val="pl-PL"/>
              </w:rPr>
              <w:t>wpisąć</w:t>
            </w:r>
            <w:proofErr w:type="spellEnd"/>
            <w:r>
              <w:rPr>
                <w:rFonts w:ascii="Verdana" w:hAnsi="Verdana" w:cs="Calibri"/>
                <w:b/>
                <w:sz w:val="18"/>
                <w:szCs w:val="18"/>
                <w:lang w:val="pl-PL"/>
              </w:rPr>
              <w:t xml:space="preserve"> </w:t>
            </w:r>
            <w:proofErr w:type="spellStart"/>
            <w:r>
              <w:rPr>
                <w:rFonts w:ascii="Verdana" w:hAnsi="Verdana" w:cs="Calibri"/>
                <w:b/>
                <w:sz w:val="18"/>
                <w:szCs w:val="18"/>
                <w:lang w:val="pl-PL"/>
              </w:rPr>
              <w:t>job</w:t>
            </w:r>
            <w:proofErr w:type="spellEnd"/>
            <w:r>
              <w:rPr>
                <w:rFonts w:ascii="Verdana" w:hAnsi="Verdana" w:cs="Calibri"/>
                <w:b/>
                <w:sz w:val="18"/>
                <w:szCs w:val="18"/>
                <w:lang w:val="pl-PL"/>
              </w:rPr>
              <w:t xml:space="preserve"> </w:t>
            </w:r>
            <w:proofErr w:type="spellStart"/>
            <w:r>
              <w:rPr>
                <w:rFonts w:ascii="Verdana" w:hAnsi="Verdana" w:cs="Calibri"/>
                <w:b/>
                <w:sz w:val="18"/>
                <w:szCs w:val="18"/>
                <w:lang w:val="pl-PL"/>
              </w:rPr>
              <w:t>shadowning</w:t>
            </w:r>
            <w:proofErr w:type="spellEnd"/>
            <w:r>
              <w:rPr>
                <w:rFonts w:ascii="Verdana" w:hAnsi="Verdana" w:cs="Calibri"/>
                <w:b/>
                <w:sz w:val="18"/>
                <w:szCs w:val="18"/>
                <w:lang w:val="pl-PL"/>
              </w:rPr>
              <w:t xml:space="preserve"> i podać jednostkę instytucji przyjmującej, w której będzie realizowane szkolenie, np. </w:t>
            </w:r>
            <w:proofErr w:type="spellStart"/>
            <w:r>
              <w:rPr>
                <w:rFonts w:ascii="Verdana" w:hAnsi="Verdana" w:cs="Calibri"/>
                <w:b/>
                <w:sz w:val="18"/>
                <w:szCs w:val="18"/>
                <w:lang w:val="pl-PL"/>
              </w:rPr>
              <w:t>job</w:t>
            </w:r>
            <w:proofErr w:type="spellEnd"/>
            <w:r>
              <w:rPr>
                <w:rFonts w:ascii="Verdana" w:hAnsi="Verdana" w:cs="Calibri"/>
                <w:b/>
                <w:sz w:val="18"/>
                <w:szCs w:val="18"/>
                <w:lang w:val="pl-PL"/>
              </w:rPr>
              <w:t xml:space="preserve"> </w:t>
            </w:r>
            <w:proofErr w:type="spellStart"/>
            <w:r>
              <w:rPr>
                <w:rFonts w:ascii="Verdana" w:hAnsi="Verdana" w:cs="Calibri"/>
                <w:b/>
                <w:sz w:val="18"/>
                <w:szCs w:val="18"/>
                <w:lang w:val="pl-PL"/>
              </w:rPr>
              <w:t>shadowning</w:t>
            </w:r>
            <w:proofErr w:type="spellEnd"/>
            <w:r>
              <w:rPr>
                <w:rFonts w:ascii="Verdana" w:hAnsi="Verdana" w:cs="Calibri"/>
                <w:b/>
                <w:sz w:val="18"/>
                <w:szCs w:val="18"/>
                <w:lang w:val="pl-PL"/>
              </w:rPr>
              <w:t xml:space="preserve">, </w:t>
            </w:r>
            <w:proofErr w:type="spellStart"/>
            <w:r>
              <w:rPr>
                <w:rFonts w:ascii="Verdana" w:hAnsi="Verdana" w:cs="Calibri"/>
                <w:b/>
                <w:sz w:val="18"/>
                <w:szCs w:val="18"/>
                <w:lang w:val="pl-PL"/>
              </w:rPr>
              <w:t>Promotion</w:t>
            </w:r>
            <w:proofErr w:type="spellEnd"/>
            <w:r>
              <w:rPr>
                <w:rFonts w:ascii="Verdana" w:hAnsi="Verdana" w:cs="Calibri"/>
                <w:b/>
                <w:sz w:val="18"/>
                <w:szCs w:val="18"/>
                <w:lang w:val="pl-PL"/>
              </w:rPr>
              <w:t xml:space="preserve"> Office, </w:t>
            </w:r>
            <w:proofErr w:type="spellStart"/>
            <w:r>
              <w:rPr>
                <w:rFonts w:ascii="Verdana" w:hAnsi="Verdana" w:cs="Calibri"/>
                <w:b/>
                <w:sz w:val="18"/>
                <w:szCs w:val="18"/>
                <w:lang w:val="pl-PL"/>
              </w:rPr>
              <w:t>University</w:t>
            </w:r>
            <w:proofErr w:type="spellEnd"/>
            <w:r>
              <w:rPr>
                <w:rFonts w:ascii="Verdana" w:hAnsi="Verdana" w:cs="Calibri"/>
                <w:b/>
                <w:sz w:val="18"/>
                <w:szCs w:val="18"/>
                <w:lang w:val="pl-PL"/>
              </w:rPr>
              <w:t xml:space="preserve"> of </w:t>
            </w:r>
            <w:proofErr w:type="spellStart"/>
            <w:r>
              <w:rPr>
                <w:rFonts w:ascii="Verdana" w:hAnsi="Verdana" w:cs="Calibri"/>
                <w:b/>
                <w:sz w:val="18"/>
                <w:szCs w:val="18"/>
                <w:lang w:val="pl-PL"/>
              </w:rPr>
              <w:t>Leeds</w:t>
            </w:r>
            <w:proofErr w:type="spellEnd"/>
            <w:r>
              <w:rPr>
                <w:rFonts w:ascii="Verdana" w:hAnsi="Verdana" w:cs="Calibri"/>
                <w:b/>
                <w:sz w:val="18"/>
                <w:szCs w:val="18"/>
                <w:lang w:val="pl-PL"/>
              </w:rPr>
              <w:t xml:space="preserve"> - proszę usunąć zapis w nawiasie po wypełnieniu pola)</w:t>
            </w:r>
          </w:p>
          <w:p w14:paraId="069F98C1" w14:textId="77777777" w:rsidR="008F1CA2" w:rsidRPr="00795AFD" w:rsidRDefault="008F1CA2" w:rsidP="00482A4F">
            <w:pPr>
              <w:spacing w:before="240" w:after="120"/>
              <w:ind w:left="-6" w:firstLine="6"/>
              <w:rPr>
                <w:rFonts w:ascii="Verdana" w:hAnsi="Verdana" w:cs="Calibri"/>
                <w:b/>
                <w:sz w:val="20"/>
                <w:lang w:val="pl-PL"/>
              </w:rPr>
            </w:pPr>
          </w:p>
          <w:p w14:paraId="5D72C59D" w14:textId="77777777" w:rsidR="00D302B8" w:rsidRPr="00795AFD" w:rsidRDefault="00D302B8" w:rsidP="00F550D9">
            <w:pPr>
              <w:spacing w:before="240" w:after="120"/>
              <w:ind w:left="-6" w:firstLine="6"/>
              <w:rPr>
                <w:rFonts w:ascii="Verdana" w:hAnsi="Verdana" w:cs="Calibri"/>
                <w:b/>
                <w:sz w:val="20"/>
                <w:lang w:val="pl-PL"/>
              </w:rPr>
            </w:pPr>
          </w:p>
        </w:tc>
      </w:tr>
      <w:tr w:rsidR="00202EC2" w:rsidRPr="00795AFD"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795AFD">
              <w:rPr>
                <w:rFonts w:ascii="MS Gothic" w:eastAsia="MS Gothic" w:hAnsi="MS Gothic" w:cs="MS Gothic"/>
                <w:b/>
                <w:sz w:val="20"/>
                <w:highlight w:val="black"/>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795AF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39687ADC"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developing of international cooperation</w:t>
            </w:r>
          </w:p>
          <w:p w14:paraId="783E1F43"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supporting internationalisation process in both institutions</w:t>
            </w:r>
          </w:p>
          <w:p w14:paraId="02424946"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experience exchange connected to the participant’s work environment which leads to improving his/her skills and competences</w:t>
            </w:r>
          </w:p>
          <w:p w14:paraId="4401C6B0"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contributing to modernization of management processes and procedures in the participant’s work environment</w:t>
            </w:r>
          </w:p>
          <w:p w14:paraId="133039FD" w14:textId="77777777" w:rsidR="00795AFD" w:rsidRDefault="00795AFD" w:rsidP="00795AFD">
            <w:pPr>
              <w:pStyle w:val="Akapitzlist"/>
              <w:numPr>
                <w:ilvl w:val="0"/>
                <w:numId w:val="47"/>
              </w:numPr>
              <w:spacing w:before="240" w:after="120"/>
              <w:rPr>
                <w:rFonts w:ascii="Verdana" w:hAnsi="Verdana" w:cs="Calibri"/>
                <w:b/>
                <w:sz w:val="20"/>
              </w:rPr>
            </w:pPr>
            <w:proofErr w:type="spellStart"/>
            <w:r>
              <w:rPr>
                <w:rFonts w:ascii="Verdana" w:hAnsi="Verdana" w:cs="Calibri"/>
                <w:b/>
                <w:sz w:val="20"/>
              </w:rPr>
              <w:t>enhacing</w:t>
            </w:r>
            <w:proofErr w:type="spellEnd"/>
            <w:r>
              <w:rPr>
                <w:rFonts w:ascii="Verdana" w:hAnsi="Verdana" w:cs="Calibri"/>
                <w:b/>
                <w:sz w:val="20"/>
              </w:rPr>
              <w:t xml:space="preserve"> quality in the participant’s work environment </w:t>
            </w:r>
          </w:p>
          <w:p w14:paraId="3C2D668B" w14:textId="77777777" w:rsidR="00795AFD" w:rsidRDefault="00795AFD" w:rsidP="00795AFD">
            <w:pPr>
              <w:spacing w:before="240" w:after="120"/>
              <w:rPr>
                <w:rFonts w:ascii="Verdana" w:hAnsi="Verdana" w:cs="Calibri"/>
                <w:b/>
                <w:sz w:val="20"/>
                <w:lang w:val="en-GB"/>
              </w:rPr>
            </w:pPr>
          </w:p>
          <w:p w14:paraId="34C3AED9" w14:textId="77777777" w:rsidR="00795AFD" w:rsidRDefault="00795AFD" w:rsidP="00795AFD">
            <w:pPr>
              <w:spacing w:before="240" w:after="120"/>
              <w:ind w:left="-6" w:firstLine="6"/>
              <w:rPr>
                <w:rFonts w:ascii="Verdana" w:hAnsi="Verdana" w:cs="Calibri"/>
                <w:b/>
                <w:sz w:val="18"/>
                <w:szCs w:val="18"/>
                <w:lang w:val="pl-PL"/>
              </w:rPr>
            </w:pPr>
            <w:r>
              <w:rPr>
                <w:rFonts w:ascii="Verdana" w:hAnsi="Verdana" w:cs="Calibri"/>
                <w:b/>
                <w:sz w:val="18"/>
                <w:szCs w:val="18"/>
                <w:lang w:val="pl-PL"/>
              </w:rPr>
              <w:t>(proszę dodać kolejne punkty jeśli związane są z mobilnością - proszę usunąć zapis w nawiasie po wypełnieniu pola)</w:t>
            </w:r>
          </w:p>
          <w:p w14:paraId="1AFAC046" w14:textId="307CE8FB" w:rsidR="008F1CA2" w:rsidRPr="00795AFD" w:rsidRDefault="008F1CA2" w:rsidP="004A4118">
            <w:pPr>
              <w:spacing w:before="240" w:after="120"/>
              <w:rPr>
                <w:rFonts w:ascii="Verdana" w:hAnsi="Verdana" w:cs="Calibri"/>
                <w:b/>
                <w:sz w:val="20"/>
                <w:lang w:val="pl-PL"/>
              </w:rPr>
            </w:pPr>
          </w:p>
          <w:p w14:paraId="0926CC6B" w14:textId="77777777" w:rsidR="008F1CA2" w:rsidRPr="00795AFD" w:rsidRDefault="008F1CA2" w:rsidP="004A4118">
            <w:pPr>
              <w:spacing w:before="240" w:after="120"/>
              <w:rPr>
                <w:rFonts w:ascii="Verdana" w:hAnsi="Verdana" w:cs="Calibri"/>
                <w:b/>
                <w:sz w:val="20"/>
                <w:lang w:val="pl-PL"/>
              </w:rPr>
            </w:pPr>
          </w:p>
          <w:p w14:paraId="39F5F4FF" w14:textId="77777777" w:rsidR="008F1CA2" w:rsidRPr="00795AFD" w:rsidRDefault="008F1CA2" w:rsidP="00D97FE7">
            <w:pPr>
              <w:spacing w:before="240" w:after="120"/>
              <w:ind w:left="-6" w:firstLine="6"/>
              <w:rPr>
                <w:rFonts w:ascii="Verdana" w:hAnsi="Verdana" w:cs="Calibri"/>
                <w:b/>
                <w:sz w:val="20"/>
                <w:lang w:val="pl-PL"/>
              </w:rPr>
            </w:pPr>
          </w:p>
          <w:p w14:paraId="5D72C59F" w14:textId="78ACBD81" w:rsidR="00D302B8" w:rsidRPr="00795AFD" w:rsidRDefault="00D302B8" w:rsidP="004A4118">
            <w:pPr>
              <w:spacing w:before="240" w:after="120"/>
              <w:rPr>
                <w:rFonts w:ascii="Verdana" w:hAnsi="Verdana" w:cs="Calibri"/>
                <w:b/>
                <w:sz w:val="20"/>
                <w:lang w:val="pl-PL"/>
              </w:rPr>
            </w:pPr>
          </w:p>
        </w:tc>
      </w:tr>
      <w:tr w:rsidR="00377526" w:rsidRPr="00795AF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320D30D8" w14:textId="77777777" w:rsidR="00795AFD" w:rsidRDefault="00795AFD" w:rsidP="00795AFD">
            <w:pPr>
              <w:spacing w:before="240" w:after="120"/>
              <w:ind w:left="-6" w:firstLine="6"/>
              <w:rPr>
                <w:rFonts w:ascii="Verdana" w:hAnsi="Verdana" w:cs="Calibri"/>
                <w:b/>
                <w:sz w:val="18"/>
                <w:szCs w:val="18"/>
                <w:lang w:val="pl-PL"/>
              </w:rPr>
            </w:pPr>
            <w:r>
              <w:rPr>
                <w:rFonts w:ascii="Verdana" w:hAnsi="Verdana" w:cs="Calibri"/>
                <w:b/>
                <w:sz w:val="18"/>
                <w:szCs w:val="18"/>
                <w:lang w:val="pl-PL"/>
              </w:rPr>
              <w:t>(proszę opisać program szkolenia wskazując na zakres planowanych działań - proszę usunąć zapis w nawiasie po wypełnieniu pola)</w:t>
            </w:r>
          </w:p>
          <w:p w14:paraId="600958A2" w14:textId="77777777" w:rsidR="008F1CA2" w:rsidRPr="00795AFD" w:rsidRDefault="008F1CA2" w:rsidP="004A4118">
            <w:pPr>
              <w:spacing w:before="240" w:after="120"/>
              <w:rPr>
                <w:rFonts w:ascii="Verdana" w:hAnsi="Verdana" w:cs="Calibri"/>
                <w:b/>
                <w:sz w:val="20"/>
                <w:lang w:val="pl-PL"/>
              </w:rPr>
            </w:pPr>
          </w:p>
          <w:p w14:paraId="4E687B6C" w14:textId="3D84E4DC" w:rsidR="008F1CA2" w:rsidRPr="00795AFD" w:rsidRDefault="008F1CA2" w:rsidP="00482A4F">
            <w:pPr>
              <w:spacing w:before="240" w:after="120"/>
              <w:ind w:left="-6" w:firstLine="6"/>
              <w:rPr>
                <w:rFonts w:ascii="Verdana" w:hAnsi="Verdana" w:cs="Calibri"/>
                <w:b/>
                <w:sz w:val="20"/>
                <w:lang w:val="pl-PL"/>
              </w:rPr>
            </w:pPr>
          </w:p>
          <w:p w14:paraId="4F244556" w14:textId="77777777" w:rsidR="008F1CA2" w:rsidRPr="00795AFD" w:rsidRDefault="008F1CA2" w:rsidP="00482A4F">
            <w:pPr>
              <w:spacing w:before="240" w:after="120"/>
              <w:ind w:left="-6" w:firstLine="6"/>
              <w:rPr>
                <w:rFonts w:ascii="Verdana" w:hAnsi="Verdana" w:cs="Calibri"/>
                <w:b/>
                <w:sz w:val="20"/>
                <w:lang w:val="pl-PL"/>
              </w:rPr>
            </w:pPr>
          </w:p>
          <w:p w14:paraId="5D72C5A1" w14:textId="3FD18097" w:rsidR="00377526" w:rsidRPr="00795AFD" w:rsidRDefault="00377526" w:rsidP="004A4118">
            <w:pPr>
              <w:spacing w:before="240" w:after="120"/>
              <w:rPr>
                <w:rFonts w:ascii="Verdana" w:hAnsi="Verdana" w:cs="Calibri"/>
                <w:b/>
                <w:sz w:val="20"/>
                <w:lang w:val="pl-PL"/>
              </w:rPr>
            </w:pPr>
          </w:p>
        </w:tc>
      </w:tr>
      <w:tr w:rsidR="00377526" w:rsidRPr="00795AFD"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28F4988"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improving language, interpersonal and other work related competences of the participant</w:t>
            </w:r>
          </w:p>
          <w:p w14:paraId="0E04D155"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strengthening internationalization and international cooperation in both institutions</w:t>
            </w:r>
          </w:p>
          <w:p w14:paraId="69DF6512" w14:textId="77777777" w:rsidR="00795AFD" w:rsidRDefault="00795AFD" w:rsidP="00795AFD">
            <w:pPr>
              <w:pStyle w:val="Akapitzlist"/>
              <w:numPr>
                <w:ilvl w:val="0"/>
                <w:numId w:val="47"/>
              </w:numPr>
              <w:spacing w:before="240" w:after="120"/>
              <w:rPr>
                <w:rFonts w:ascii="Verdana" w:hAnsi="Verdana" w:cs="Calibri"/>
                <w:b/>
                <w:sz w:val="20"/>
              </w:rPr>
            </w:pPr>
            <w:r>
              <w:rPr>
                <w:rFonts w:ascii="Verdana" w:hAnsi="Verdana" w:cs="Calibri"/>
                <w:b/>
                <w:sz w:val="20"/>
              </w:rPr>
              <w:t>improving the network of contacts between similar units in both institutions</w:t>
            </w:r>
          </w:p>
          <w:p w14:paraId="3A355069" w14:textId="77777777" w:rsidR="00795AFD" w:rsidRDefault="00795AFD" w:rsidP="00795AFD">
            <w:pPr>
              <w:spacing w:before="240" w:after="120"/>
              <w:rPr>
                <w:rFonts w:ascii="Verdana" w:hAnsi="Verdana" w:cs="Calibri"/>
                <w:b/>
                <w:sz w:val="20"/>
                <w:lang w:val="en-GB"/>
              </w:rPr>
            </w:pPr>
          </w:p>
          <w:p w14:paraId="2A5AA310" w14:textId="77777777" w:rsidR="00795AFD" w:rsidRDefault="00795AFD" w:rsidP="00795AFD">
            <w:pPr>
              <w:spacing w:before="240" w:after="120"/>
              <w:ind w:left="-6" w:firstLine="6"/>
              <w:rPr>
                <w:rFonts w:ascii="Verdana" w:hAnsi="Verdana" w:cs="Calibri"/>
                <w:b/>
                <w:sz w:val="20"/>
                <w:lang w:val="en-GB"/>
              </w:rPr>
            </w:pPr>
          </w:p>
          <w:p w14:paraId="4DFF5994" w14:textId="722E6B42" w:rsidR="008F1CA2" w:rsidRPr="00795AFD" w:rsidRDefault="00795AFD" w:rsidP="00795AFD">
            <w:pPr>
              <w:spacing w:before="240" w:after="120"/>
              <w:ind w:left="-6" w:firstLine="6"/>
              <w:rPr>
                <w:rFonts w:ascii="Verdana" w:hAnsi="Verdana" w:cs="Calibri"/>
                <w:b/>
                <w:sz w:val="20"/>
                <w:lang w:val="pl-PL"/>
              </w:rPr>
            </w:pPr>
            <w:r>
              <w:rPr>
                <w:rFonts w:ascii="Verdana" w:hAnsi="Verdana" w:cs="Calibri"/>
                <w:b/>
                <w:sz w:val="18"/>
                <w:szCs w:val="18"/>
                <w:lang w:val="pl-PL"/>
              </w:rPr>
              <w:t>(proszę dodać kolejne punkty jeśli związane są z mobilnością -  proszę usunąć zapis w nawiasie po wypełnieniu pola)</w:t>
            </w:r>
            <w:bookmarkStart w:id="0" w:name="_GoBack"/>
            <w:bookmarkEnd w:id="0"/>
          </w:p>
          <w:p w14:paraId="5D72C5A3" w14:textId="5D24DEA6" w:rsidR="00D302B8" w:rsidRPr="00795AFD" w:rsidRDefault="00D302B8" w:rsidP="004A4118">
            <w:pPr>
              <w:spacing w:before="240" w:after="120"/>
              <w:rPr>
                <w:rFonts w:ascii="Verdana" w:hAnsi="Verdana" w:cs="Calibri"/>
                <w:b/>
                <w:sz w:val="20"/>
                <w:lang w:val="pl-PL"/>
              </w:rPr>
            </w:pPr>
          </w:p>
        </w:tc>
      </w:tr>
    </w:tbl>
    <w:p w14:paraId="5D72C5A5" w14:textId="77777777" w:rsidR="00377526" w:rsidRPr="00795AFD" w:rsidRDefault="00377526" w:rsidP="003910F3">
      <w:pPr>
        <w:keepNext/>
        <w:keepLines/>
        <w:tabs>
          <w:tab w:val="left" w:pos="426"/>
        </w:tabs>
        <w:rPr>
          <w:rFonts w:ascii="Verdana" w:hAnsi="Verdana" w:cs="Calibri"/>
          <w:b/>
          <w:color w:val="002060"/>
          <w:sz w:val="20"/>
          <w:lang w:val="pl-PL"/>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95AF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214D2" w14:textId="77777777" w:rsidR="00074584" w:rsidRDefault="00074584">
      <w:r>
        <w:separator/>
      </w:r>
    </w:p>
  </w:endnote>
  <w:endnote w:type="continuationSeparator" w:id="0">
    <w:p w14:paraId="66C62DE3" w14:textId="77777777" w:rsidR="00074584" w:rsidRDefault="00074584">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31A66F2" w:rsidR="009F32D0" w:rsidRDefault="009F32D0">
        <w:pPr>
          <w:pStyle w:val="Stopka"/>
          <w:jc w:val="center"/>
        </w:pPr>
        <w:r>
          <w:fldChar w:fldCharType="begin"/>
        </w:r>
        <w:r>
          <w:instrText xml:space="preserve"> PAGE   \* MERGEFORMAT </w:instrText>
        </w:r>
        <w:r>
          <w:fldChar w:fldCharType="separate"/>
        </w:r>
        <w:r w:rsidR="0090234E">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FB4E1" w14:textId="77777777" w:rsidR="00074584" w:rsidRDefault="00074584">
      <w:r>
        <w:separator/>
      </w:r>
    </w:p>
  </w:footnote>
  <w:footnote w:type="continuationSeparator" w:id="0">
    <w:p w14:paraId="4C30768D" w14:textId="77777777" w:rsidR="00074584" w:rsidRDefault="00074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07C12E80"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3AAD4E0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24A18EFD" w:rsidR="00E01AAA" w:rsidRPr="00967BFC" w:rsidRDefault="00E01AAA" w:rsidP="00C05937">
          <w:pPr>
            <w:pStyle w:val="ZDGName"/>
            <w:rPr>
              <w:lang w:val="en-GB"/>
            </w:rPr>
          </w:pPr>
        </w:p>
      </w:tc>
    </w:tr>
  </w:tbl>
  <w:p w14:paraId="5D72C5C2" w14:textId="64F73316" w:rsidR="00506408" w:rsidRPr="00495B18" w:rsidRDefault="00795AFD"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240552D4">
              <wp:simplePos x="0" y="0"/>
              <wp:positionH relativeFrom="column">
                <wp:posOffset>4181475</wp:posOffset>
              </wp:positionH>
              <wp:positionV relativeFrom="paragraph">
                <wp:posOffset>-593090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29.25pt;margin-top:-46.7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5E133EF"/>
    <w:multiLevelType w:val="hybridMultilevel"/>
    <w:tmpl w:val="684EF6A6"/>
    <w:lvl w:ilvl="0" w:tplc="7AC208A2">
      <w:numFmt w:val="bullet"/>
      <w:lvlText w:val="-"/>
      <w:lvlJc w:val="left"/>
      <w:pPr>
        <w:ind w:left="720" w:hanging="360"/>
      </w:pPr>
      <w:rPr>
        <w:rFonts w:ascii="Verdana" w:eastAsia="Times New Roman" w:hAnsi="Verdana"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6"/>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2"/>
  </w:num>
  <w:num w:numId="29">
    <w:abstractNumId w:val="40"/>
  </w:num>
  <w:num w:numId="30">
    <w:abstractNumId w:val="36"/>
  </w:num>
  <w:num w:numId="31">
    <w:abstractNumId w:val="25"/>
  </w:num>
  <w:num w:numId="32">
    <w:abstractNumId w:val="14"/>
  </w:num>
  <w:num w:numId="33">
    <w:abstractNumId w:val="38"/>
  </w:num>
  <w:num w:numId="34">
    <w:abstractNumId w:val="15"/>
  </w:num>
  <w:num w:numId="35">
    <w:abstractNumId w:val="16"/>
  </w:num>
  <w:num w:numId="36">
    <w:abstractNumId w:val="13"/>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1"/>
  </w:num>
  <w:num w:numId="47">
    <w:abstractNumId w:val="10"/>
    <w:lvlOverride w:ilvl="0"/>
    <w:lvlOverride w:ilvl="1"/>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584"/>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5AFD"/>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06D"/>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34E"/>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839467002">
      <w:bodyDiv w:val="1"/>
      <w:marLeft w:val="0"/>
      <w:marRight w:val="0"/>
      <w:marTop w:val="0"/>
      <w:marBottom w:val="0"/>
      <w:divBdr>
        <w:top w:val="none" w:sz="0" w:space="0" w:color="auto"/>
        <w:left w:val="none" w:sz="0" w:space="0" w:color="auto"/>
        <w:bottom w:val="none" w:sz="0" w:space="0" w:color="auto"/>
        <w:right w:val="none" w:sz="0" w:space="0" w:color="auto"/>
      </w:divBdr>
    </w:div>
    <w:div w:id="847716297">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869572">
      <w:bodyDiv w:val="1"/>
      <w:marLeft w:val="0"/>
      <w:marRight w:val="0"/>
      <w:marTop w:val="0"/>
      <w:marBottom w:val="0"/>
      <w:divBdr>
        <w:top w:val="none" w:sz="0" w:space="0" w:color="auto"/>
        <w:left w:val="none" w:sz="0" w:space="0" w:color="auto"/>
        <w:bottom w:val="none" w:sz="0" w:space="0" w:color="auto"/>
        <w:right w:val="none" w:sz="0" w:space="0" w:color="auto"/>
      </w:divBdr>
    </w:div>
    <w:div w:id="979112337">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45886959">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FEAC889A-D134-4076-893C-9F221CDB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38</TotalTime>
  <Pages>1</Pages>
  <Words>560</Words>
  <Characters>3365</Characters>
  <Application>Microsoft Office Word</Application>
  <DocSecurity>0</DocSecurity>
  <PresentationFormat>Microsoft Word 11.0</PresentationFormat>
  <Lines>28</Lines>
  <Paragraphs>7</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3918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Beata Bloch</cp:lastModifiedBy>
  <cp:revision>4</cp:revision>
  <cp:lastPrinted>2013-11-06T08:46:00Z</cp:lastPrinted>
  <dcterms:created xsi:type="dcterms:W3CDTF">2021-02-09T14:43:00Z</dcterms:created>
  <dcterms:modified xsi:type="dcterms:W3CDTF">2021-02-09T15:21:00Z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